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13"/>
        <w:gridCol w:w="477"/>
        <w:gridCol w:w="749"/>
        <w:gridCol w:w="115"/>
        <w:gridCol w:w="191"/>
        <w:gridCol w:w="293"/>
        <w:gridCol w:w="1570"/>
        <w:gridCol w:w="1156"/>
        <w:gridCol w:w="569"/>
        <w:gridCol w:w="1459"/>
        <w:gridCol w:w="26"/>
        <w:gridCol w:w="807"/>
        <w:gridCol w:w="15"/>
      </w:tblGrid>
      <w:tr w:rsidR="006B62FB" w:rsidTr="006B62FB">
        <w:trPr>
          <w:trHeight w:val="247"/>
        </w:trPr>
        <w:tc>
          <w:tcPr>
            <w:tcW w:w="1659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932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31"/>
            </w:tblGrid>
            <w:tr w:rsidR="007D4005" w:rsidTr="006B62FB">
              <w:trPr>
                <w:trHeight w:val="190"/>
              </w:trPr>
              <w:tc>
                <w:tcPr>
                  <w:tcW w:w="59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7D4005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D4005" w:rsidRDefault="007D4005">
            <w:pPr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6B62FB" w:rsidTr="006B62FB">
        <w:trPr>
          <w:trHeight w:val="247"/>
        </w:trPr>
        <w:tc>
          <w:tcPr>
            <w:tcW w:w="1659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932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31"/>
            </w:tblGrid>
            <w:tr w:rsidR="007D4005" w:rsidTr="006B62FB">
              <w:trPr>
                <w:trHeight w:val="190"/>
              </w:trPr>
              <w:tc>
                <w:tcPr>
                  <w:tcW w:w="59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 w:rsidP="006B62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 xml:space="preserve">Šilalės rajono savivaldybės tarybos </w:t>
                  </w:r>
                  <w:r w:rsidRPr="00A6596C">
                    <w:rPr>
                      <w:b/>
                      <w:color w:val="000000"/>
                      <w:sz w:val="22"/>
                      <w:u w:val="single"/>
                    </w:rPr>
                    <w:t>Kontrolės komiteto</w:t>
                  </w:r>
                  <w:r>
                    <w:rPr>
                      <w:b/>
                      <w:color w:val="000000"/>
                      <w:sz w:val="22"/>
                    </w:rPr>
                    <w:t xml:space="preserve"> posėdis </w:t>
                  </w:r>
                </w:p>
              </w:tc>
            </w:tr>
          </w:tbl>
          <w:p w:rsidR="007D4005" w:rsidRDefault="007D4005">
            <w:pPr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6B62FB" w:rsidTr="006B62FB">
        <w:trPr>
          <w:trHeight w:val="312"/>
        </w:trPr>
        <w:tc>
          <w:tcPr>
            <w:tcW w:w="1659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955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54"/>
            </w:tblGrid>
            <w:tr w:rsidR="007D4005" w:rsidTr="006B62FB">
              <w:trPr>
                <w:trHeight w:val="256"/>
              </w:trPr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DARBOTVARKĖ</w:t>
                  </w:r>
                </w:p>
              </w:tc>
            </w:tr>
          </w:tbl>
          <w:p w:rsidR="007D4005" w:rsidRDefault="007D4005">
            <w:pPr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6B62FB" w:rsidTr="006B62FB">
        <w:trPr>
          <w:trHeight w:val="262"/>
        </w:trPr>
        <w:tc>
          <w:tcPr>
            <w:tcW w:w="1659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955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54"/>
            </w:tblGrid>
            <w:tr w:rsidR="007D4005" w:rsidTr="006B62FB">
              <w:trPr>
                <w:trHeight w:val="205"/>
              </w:trPr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2019-09-16 13:00 val.</w:t>
                  </w:r>
                </w:p>
              </w:tc>
            </w:tr>
          </w:tbl>
          <w:p w:rsidR="007D4005" w:rsidRDefault="007D4005">
            <w:pPr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7D4005" w:rsidTr="006B62FB">
        <w:trPr>
          <w:trHeight w:val="13"/>
        </w:trPr>
        <w:tc>
          <w:tcPr>
            <w:tcW w:w="1659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9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3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6B62FB" w:rsidTr="006B62FB">
        <w:trPr>
          <w:trHeight w:val="279"/>
        </w:trPr>
        <w:tc>
          <w:tcPr>
            <w:tcW w:w="1659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955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54"/>
            </w:tblGrid>
            <w:tr w:rsidR="007D4005" w:rsidTr="006B62FB">
              <w:trPr>
                <w:trHeight w:val="223"/>
              </w:trPr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ŠILALĖ</w:t>
                  </w:r>
                </w:p>
              </w:tc>
            </w:tr>
          </w:tbl>
          <w:p w:rsidR="007D4005" w:rsidRDefault="007D4005">
            <w:pPr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7D4005" w:rsidTr="006B62FB">
        <w:trPr>
          <w:trHeight w:val="566"/>
        </w:trPr>
        <w:tc>
          <w:tcPr>
            <w:tcW w:w="1659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9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3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6B62FB" w:rsidTr="006B62FB">
        <w:trPr>
          <w:trHeight w:val="2"/>
        </w:trPr>
        <w:tc>
          <w:tcPr>
            <w:tcW w:w="254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49"/>
            </w:tblGrid>
            <w:tr w:rsidR="007D4005" w:rsidTr="006B62FB">
              <w:trPr>
                <w:trHeight w:val="190"/>
              </w:trPr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 pirmininkas:</w:t>
                  </w:r>
                </w:p>
              </w:tc>
            </w:tr>
          </w:tbl>
          <w:p w:rsidR="007D4005" w:rsidRDefault="007D4005">
            <w:pPr>
              <w:spacing w:after="0" w:line="240" w:lineRule="auto"/>
            </w:pPr>
          </w:p>
        </w:tc>
        <w:tc>
          <w:tcPr>
            <w:tcW w:w="10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9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3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6B62FB" w:rsidTr="006B62FB">
        <w:trPr>
          <w:trHeight w:val="245"/>
        </w:trPr>
        <w:tc>
          <w:tcPr>
            <w:tcW w:w="2549" w:type="dxa"/>
            <w:gridSpan w:val="3"/>
            <w:vMerge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355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559"/>
            </w:tblGrid>
            <w:tr w:rsidR="007D4005" w:rsidTr="006B62FB">
              <w:trPr>
                <w:trHeight w:val="190"/>
              </w:trPr>
              <w:tc>
                <w:tcPr>
                  <w:tcW w:w="3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Jonas Gudauskas</w:t>
                  </w:r>
                </w:p>
              </w:tc>
            </w:tr>
          </w:tbl>
          <w:p w:rsidR="007D4005" w:rsidRDefault="007D4005">
            <w:pPr>
              <w:spacing w:after="0" w:line="240" w:lineRule="auto"/>
            </w:pPr>
          </w:p>
        </w:tc>
        <w:tc>
          <w:tcPr>
            <w:tcW w:w="1378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7D4005" w:rsidTr="006B62FB">
        <w:trPr>
          <w:trHeight w:val="71"/>
        </w:trPr>
        <w:tc>
          <w:tcPr>
            <w:tcW w:w="1659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9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3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6B62FB" w:rsidTr="006B62FB">
        <w:trPr>
          <w:trHeight w:val="4"/>
        </w:trPr>
        <w:tc>
          <w:tcPr>
            <w:tcW w:w="254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549"/>
            </w:tblGrid>
            <w:tr w:rsidR="007D4005" w:rsidTr="006B62FB">
              <w:trPr>
                <w:trHeight w:val="190"/>
              </w:trPr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 sekretorius:</w:t>
                  </w:r>
                </w:p>
              </w:tc>
            </w:tr>
          </w:tbl>
          <w:p w:rsidR="007D4005" w:rsidRDefault="007D4005">
            <w:pPr>
              <w:spacing w:after="0" w:line="240" w:lineRule="auto"/>
            </w:pPr>
          </w:p>
        </w:tc>
        <w:tc>
          <w:tcPr>
            <w:tcW w:w="10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9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3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6B62FB" w:rsidTr="006B62FB">
        <w:trPr>
          <w:trHeight w:val="243"/>
        </w:trPr>
        <w:tc>
          <w:tcPr>
            <w:tcW w:w="2549" w:type="dxa"/>
            <w:gridSpan w:val="3"/>
            <w:vMerge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355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559"/>
            </w:tblGrid>
            <w:tr w:rsidR="007D4005" w:rsidTr="006B62FB">
              <w:trPr>
                <w:trHeight w:val="190"/>
              </w:trPr>
              <w:tc>
                <w:tcPr>
                  <w:tcW w:w="3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Ingrida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Montvidaitė</w:t>
                  </w:r>
                  <w:proofErr w:type="spellEnd"/>
                </w:p>
              </w:tc>
            </w:tr>
          </w:tbl>
          <w:p w:rsidR="007D4005" w:rsidRDefault="007D4005">
            <w:pPr>
              <w:spacing w:after="0" w:line="240" w:lineRule="auto"/>
            </w:pPr>
          </w:p>
        </w:tc>
        <w:tc>
          <w:tcPr>
            <w:tcW w:w="1378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7D4005" w:rsidTr="006B62FB">
        <w:trPr>
          <w:trHeight w:val="69"/>
        </w:trPr>
        <w:tc>
          <w:tcPr>
            <w:tcW w:w="1659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9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3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7D4005" w:rsidTr="006B62FB">
        <w:trPr>
          <w:trHeight w:val="373"/>
        </w:trPr>
        <w:tc>
          <w:tcPr>
            <w:tcW w:w="1659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9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3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6B62FB" w:rsidTr="006B62FB">
        <w:trPr>
          <w:trHeight w:val="262"/>
        </w:trPr>
        <w:tc>
          <w:tcPr>
            <w:tcW w:w="19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984"/>
            </w:tblGrid>
            <w:tr w:rsidR="007D4005" w:rsidTr="006B62FB">
              <w:trPr>
                <w:trHeight w:val="205"/>
              </w:trPr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Darbotvarkė:</w:t>
                  </w:r>
                </w:p>
              </w:tc>
            </w:tr>
          </w:tbl>
          <w:p w:rsidR="007D4005" w:rsidRDefault="007D4005">
            <w:pPr>
              <w:spacing w:after="0" w:line="240" w:lineRule="auto"/>
            </w:pPr>
          </w:p>
        </w:tc>
        <w:tc>
          <w:tcPr>
            <w:tcW w:w="56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9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3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7D4005" w:rsidTr="006B62FB">
        <w:trPr>
          <w:trHeight w:val="58"/>
        </w:trPr>
        <w:tc>
          <w:tcPr>
            <w:tcW w:w="1659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9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3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6B62FB" w:rsidTr="006B62FB">
        <w:trPr>
          <w:trHeight w:val="5511"/>
        </w:trPr>
        <w:tc>
          <w:tcPr>
            <w:tcW w:w="8810" w:type="dxa"/>
            <w:gridSpan w:val="13"/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639"/>
            </w:tblGrid>
            <w:tr w:rsidR="007D4005" w:rsidTr="00A6596C">
              <w:trPr>
                <w:trHeight w:val="21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 w:rsidP="00A6596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1.  Dėl pripažinimo padarius šiurkštų darbo pareigų pažeidimą ir atleidimo iš darbo (</w:t>
                  </w:r>
                  <w:r w:rsidR="00A6596C">
                    <w:rPr>
                      <w:color w:val="000000"/>
                      <w:sz w:val="24"/>
                    </w:rPr>
                    <w:t>1)</w:t>
                  </w:r>
                  <w:r>
                    <w:rPr>
                      <w:color w:val="000000"/>
                      <w:sz w:val="24"/>
                    </w:rPr>
                    <w:br/>
                    <w:t xml:space="preserve">Pranešėja: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Kuzminskaitė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Vilma</w:t>
                  </w:r>
                </w:p>
              </w:tc>
            </w:tr>
            <w:tr w:rsidR="007D4005" w:rsidTr="00A6596C">
              <w:trPr>
                <w:trHeight w:val="21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 w:rsidP="00A6596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2.  Dėl uždarosios akcinės bendr</w:t>
                  </w:r>
                  <w:r w:rsidR="00A6596C">
                    <w:rPr>
                      <w:color w:val="000000"/>
                      <w:sz w:val="24"/>
                    </w:rPr>
                    <w:t xml:space="preserve">ovės „Šilalės šilumos tinklai“  </w:t>
                  </w:r>
                  <w:r>
                    <w:rPr>
                      <w:color w:val="000000"/>
                      <w:sz w:val="24"/>
                    </w:rPr>
                    <w:t>2019 – 2023 m. Investicijų plano derinimo (</w:t>
                  </w:r>
                  <w:r w:rsidR="00A6596C">
                    <w:rPr>
                      <w:color w:val="000000"/>
                      <w:sz w:val="24"/>
                    </w:rPr>
                    <w:t>6</w:t>
                  </w:r>
                  <w:r>
                    <w:rPr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br/>
                    <w:t xml:space="preserve">Pranešėja: Aušra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Liaudaitytė</w:t>
                  </w:r>
                  <w:proofErr w:type="spellEnd"/>
                </w:p>
              </w:tc>
            </w:tr>
            <w:tr w:rsidR="007D4005" w:rsidTr="00A6596C">
              <w:trPr>
                <w:trHeight w:val="21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 w:rsidP="00F10EF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3.  Dėl Šilalės rajono savivaldybės būsto nuomos E</w:t>
                  </w:r>
                  <w:r w:rsidR="00F10EF8">
                    <w:rPr>
                      <w:color w:val="000000"/>
                      <w:sz w:val="24"/>
                    </w:rPr>
                    <w:t>.</w:t>
                  </w:r>
                  <w:r>
                    <w:rPr>
                      <w:color w:val="000000"/>
                      <w:sz w:val="24"/>
                    </w:rPr>
                    <w:t xml:space="preserve"> K</w:t>
                  </w:r>
                  <w:r w:rsidR="00F10EF8">
                    <w:rPr>
                      <w:color w:val="000000"/>
                      <w:sz w:val="24"/>
                    </w:rPr>
                    <w:t>.</w:t>
                  </w:r>
                  <w:r>
                    <w:rPr>
                      <w:color w:val="000000"/>
                      <w:sz w:val="24"/>
                    </w:rPr>
                    <w:t xml:space="preserve"> (</w:t>
                  </w:r>
                  <w:r w:rsidR="00A6596C">
                    <w:rPr>
                      <w:color w:val="000000"/>
                      <w:sz w:val="24"/>
                    </w:rPr>
                    <w:t>7</w:t>
                  </w:r>
                  <w:r>
                    <w:rPr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br/>
                    <w:t xml:space="preserve">Pranešėja: Reda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Aužbikavičiūtė</w:t>
                  </w:r>
                  <w:proofErr w:type="spellEnd"/>
                </w:p>
              </w:tc>
            </w:tr>
            <w:tr w:rsidR="007D4005" w:rsidTr="00A6596C">
              <w:trPr>
                <w:trHeight w:val="21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 w:rsidP="00F10EF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4.  Dėl Šilalės rajono savivaldybės būsto nuomos J</w:t>
                  </w:r>
                  <w:r w:rsidR="00F10EF8">
                    <w:rPr>
                      <w:color w:val="000000"/>
                      <w:sz w:val="24"/>
                    </w:rPr>
                    <w:t>.</w:t>
                  </w:r>
                  <w:r>
                    <w:rPr>
                      <w:color w:val="000000"/>
                      <w:sz w:val="24"/>
                    </w:rPr>
                    <w:t xml:space="preserve"> R</w:t>
                  </w:r>
                  <w:r w:rsidR="00F10EF8">
                    <w:rPr>
                      <w:color w:val="000000"/>
                      <w:sz w:val="24"/>
                    </w:rPr>
                    <w:t xml:space="preserve">. </w:t>
                  </w:r>
                  <w:r>
                    <w:rPr>
                      <w:color w:val="000000"/>
                      <w:sz w:val="24"/>
                    </w:rPr>
                    <w:t>(</w:t>
                  </w:r>
                  <w:r w:rsidR="00A6596C">
                    <w:rPr>
                      <w:color w:val="000000"/>
                      <w:sz w:val="24"/>
                    </w:rPr>
                    <w:t>8</w:t>
                  </w:r>
                  <w:r>
                    <w:rPr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br/>
                    <w:t xml:space="preserve">Pranešėja: Reda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Aužbikavičiūtė</w:t>
                  </w:r>
                  <w:proofErr w:type="spellEnd"/>
                </w:p>
              </w:tc>
            </w:tr>
            <w:tr w:rsidR="007D4005" w:rsidTr="00A6596C">
              <w:trPr>
                <w:trHeight w:val="21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 w:rsidP="00F10EF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5.  Dėl Šilalės rajono savivaldybės būsto nuomos K</w:t>
                  </w:r>
                  <w:r w:rsidR="00F10EF8">
                    <w:rPr>
                      <w:color w:val="000000"/>
                      <w:sz w:val="24"/>
                    </w:rPr>
                    <w:t>.</w:t>
                  </w:r>
                  <w:r>
                    <w:rPr>
                      <w:color w:val="000000"/>
                      <w:sz w:val="24"/>
                    </w:rPr>
                    <w:t xml:space="preserve"> L</w:t>
                  </w:r>
                  <w:r w:rsidR="00F10EF8">
                    <w:rPr>
                      <w:color w:val="000000"/>
                      <w:sz w:val="24"/>
                    </w:rPr>
                    <w:t>.</w:t>
                  </w:r>
                  <w:r>
                    <w:rPr>
                      <w:color w:val="000000"/>
                      <w:sz w:val="24"/>
                    </w:rPr>
                    <w:t xml:space="preserve"> (</w:t>
                  </w:r>
                  <w:r w:rsidR="00A6596C">
                    <w:rPr>
                      <w:color w:val="000000"/>
                      <w:sz w:val="24"/>
                    </w:rPr>
                    <w:t>9)</w:t>
                  </w:r>
                  <w:r w:rsidR="00A6596C">
                    <w:rPr>
                      <w:color w:val="000000"/>
                      <w:sz w:val="24"/>
                    </w:rPr>
                    <w:br/>
                    <w:t>Pranešėja</w:t>
                  </w:r>
                  <w:r>
                    <w:rPr>
                      <w:color w:val="000000"/>
                      <w:sz w:val="24"/>
                    </w:rPr>
                    <w:t xml:space="preserve">: Reda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Aužbikavičiūtė</w:t>
                  </w:r>
                  <w:proofErr w:type="spellEnd"/>
                </w:p>
              </w:tc>
            </w:tr>
            <w:tr w:rsidR="007D4005" w:rsidTr="00A6596C">
              <w:trPr>
                <w:trHeight w:val="21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 w:rsidP="00A6596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6.  Dėl  Šilalės rajono savivaldybės tarybos  2013 m. rugsėjo 27 d. sprendimo Nr. T1-245 ,,Dėl Šilalės rajono  socialinių paslaugų namų  socialinių paslaugų teikimo ir jų kainų tvirtinimo“ pakeitimo (</w:t>
                  </w:r>
                  <w:r w:rsidR="00A6596C">
                    <w:rPr>
                      <w:color w:val="000000"/>
                      <w:sz w:val="24"/>
                    </w:rPr>
                    <w:t>10</w:t>
                  </w:r>
                  <w:r>
                    <w:rPr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br/>
                    <w:t>Pranešėja: Regina Armonienė</w:t>
                  </w:r>
                </w:p>
              </w:tc>
            </w:tr>
            <w:tr w:rsidR="007D4005" w:rsidTr="00A6596C">
              <w:trPr>
                <w:trHeight w:val="21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 w:rsidP="00A6596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7.  Dėl  Šilalės rajono savivaldybės tarybos  2018 m. gruodžio 20 d. sprendimo Nr. T1-278 ,,Dėl socialinių paslaugų teikimo Šilalės rajono  socialinių paslaugų namuose“ pakeitimo (</w:t>
                  </w:r>
                  <w:r w:rsidR="00A6596C">
                    <w:rPr>
                      <w:color w:val="000000"/>
                      <w:sz w:val="24"/>
                    </w:rPr>
                    <w:t>11</w:t>
                  </w:r>
                  <w:r>
                    <w:rPr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br/>
                    <w:t>Pranešėja: Regina Armonienė</w:t>
                  </w:r>
                </w:p>
              </w:tc>
            </w:tr>
            <w:tr w:rsidR="007D4005" w:rsidTr="00A6596C">
              <w:trPr>
                <w:trHeight w:val="21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 w:rsidP="00A6596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8.  Dėl vidutinių kuro kainų nepasiturintiems gyventojams tvirtinimo (</w:t>
                  </w:r>
                  <w:r w:rsidR="00A6596C">
                    <w:rPr>
                      <w:color w:val="000000"/>
                      <w:sz w:val="24"/>
                    </w:rPr>
                    <w:t>13)</w:t>
                  </w:r>
                  <w:r w:rsidR="00A6596C">
                    <w:rPr>
                      <w:color w:val="000000"/>
                      <w:sz w:val="24"/>
                    </w:rPr>
                    <w:br/>
                    <w:t>Pranešėja</w:t>
                  </w:r>
                  <w:r>
                    <w:rPr>
                      <w:color w:val="000000"/>
                      <w:sz w:val="24"/>
                    </w:rPr>
                    <w:t>: Regina Armonienė</w:t>
                  </w:r>
                </w:p>
              </w:tc>
            </w:tr>
            <w:tr w:rsidR="007D4005" w:rsidTr="00A6596C">
              <w:trPr>
                <w:trHeight w:val="212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4005" w:rsidRDefault="006B62FB" w:rsidP="00A6596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9.  Dėl kai kurių Šilalės rajono savivaldybės tarybos sprendimų  pripažinimo netekusiais galios (</w:t>
                  </w:r>
                  <w:r w:rsidR="00A6596C">
                    <w:rPr>
                      <w:color w:val="000000"/>
                      <w:sz w:val="24"/>
                    </w:rPr>
                    <w:t>14</w:t>
                  </w:r>
                  <w:r>
                    <w:rPr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br/>
                    <w:t>Pranešėja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: Dalė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Briedienė</w:t>
                  </w:r>
                  <w:proofErr w:type="spellEnd"/>
                </w:p>
              </w:tc>
            </w:tr>
          </w:tbl>
          <w:p w:rsidR="007D4005" w:rsidRDefault="007D4005">
            <w:pPr>
              <w:spacing w:after="0" w:line="240" w:lineRule="auto"/>
            </w:pPr>
          </w:p>
        </w:tc>
      </w:tr>
      <w:tr w:rsidR="007D4005" w:rsidTr="006B62FB">
        <w:trPr>
          <w:trHeight w:val="1764"/>
        </w:trPr>
        <w:tc>
          <w:tcPr>
            <w:tcW w:w="1659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9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3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6B62FB" w:rsidTr="006B62FB">
        <w:trPr>
          <w:trHeight w:val="247"/>
        </w:trPr>
        <w:tc>
          <w:tcPr>
            <w:tcW w:w="2831" w:type="dxa"/>
            <w:gridSpan w:val="5"/>
          </w:tcPr>
          <w:p w:rsidR="007D4005" w:rsidRDefault="007D4005">
            <w:pPr>
              <w:spacing w:after="0" w:line="240" w:lineRule="auto"/>
            </w:pPr>
          </w:p>
        </w:tc>
        <w:tc>
          <w:tcPr>
            <w:tcW w:w="27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</w:tcPr>
          <w:p w:rsidR="007D4005" w:rsidRDefault="007D4005">
            <w:pPr>
              <w:spacing w:after="0" w:line="240" w:lineRule="auto"/>
            </w:pPr>
          </w:p>
        </w:tc>
        <w:tc>
          <w:tcPr>
            <w:tcW w:w="109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3116" w:type="dxa"/>
            <w:gridSpan w:val="4"/>
          </w:tcPr>
          <w:p w:rsidR="007D4005" w:rsidRDefault="007D4005">
            <w:pPr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7D4005" w:rsidTr="006B62FB">
        <w:trPr>
          <w:trHeight w:val="123"/>
        </w:trPr>
        <w:tc>
          <w:tcPr>
            <w:tcW w:w="1659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9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3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6B62FB" w:rsidTr="006B62FB">
        <w:trPr>
          <w:trHeight w:val="247"/>
        </w:trPr>
        <w:tc>
          <w:tcPr>
            <w:tcW w:w="2831" w:type="dxa"/>
            <w:gridSpan w:val="5"/>
          </w:tcPr>
          <w:p w:rsidR="007D4005" w:rsidRDefault="007D4005">
            <w:pPr>
              <w:spacing w:after="0" w:line="240" w:lineRule="auto"/>
            </w:pPr>
          </w:p>
        </w:tc>
        <w:tc>
          <w:tcPr>
            <w:tcW w:w="27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</w:tcPr>
          <w:p w:rsidR="007D4005" w:rsidRDefault="007D4005">
            <w:pPr>
              <w:spacing w:after="0" w:line="240" w:lineRule="auto"/>
            </w:pPr>
          </w:p>
        </w:tc>
        <w:tc>
          <w:tcPr>
            <w:tcW w:w="109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3116" w:type="dxa"/>
            <w:gridSpan w:val="4"/>
          </w:tcPr>
          <w:p w:rsidR="007D4005" w:rsidRDefault="007D4005">
            <w:pPr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  <w:tr w:rsidR="007D4005" w:rsidTr="006B62FB">
        <w:trPr>
          <w:trHeight w:val="61"/>
        </w:trPr>
        <w:tc>
          <w:tcPr>
            <w:tcW w:w="1659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6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7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09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535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181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7D4005" w:rsidRDefault="007D4005">
            <w:pPr>
              <w:pStyle w:val="EmptyCellLayoutStyle"/>
              <w:spacing w:after="0" w:line="240" w:lineRule="auto"/>
            </w:pPr>
          </w:p>
        </w:tc>
      </w:tr>
    </w:tbl>
    <w:p w:rsidR="007D4005" w:rsidRDefault="007D4005">
      <w:pPr>
        <w:spacing w:after="0" w:line="240" w:lineRule="auto"/>
      </w:pPr>
    </w:p>
    <w:sectPr w:rsidR="007D4005" w:rsidSect="009D2EA3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005"/>
    <w:rsid w:val="006B62FB"/>
    <w:rsid w:val="007D4005"/>
    <w:rsid w:val="009D2EA3"/>
    <w:rsid w:val="00A6596C"/>
    <w:rsid w:val="00F1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2EA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sid w:val="009D2EA3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Ingrida Montvidaite</cp:lastModifiedBy>
  <cp:revision>4</cp:revision>
  <cp:lastPrinted>2019-09-13T06:25:00Z</cp:lastPrinted>
  <dcterms:created xsi:type="dcterms:W3CDTF">2019-09-12T14:15:00Z</dcterms:created>
  <dcterms:modified xsi:type="dcterms:W3CDTF">2019-09-16T10:46:00Z</dcterms:modified>
</cp:coreProperties>
</file>