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33951" w:rsidRDefault="00B33951" w:rsidP="00B33951">
      <w:pPr>
        <w:pStyle w:val="Pagrindinistekstas31"/>
        <w:spacing w:after="0"/>
        <w:ind w:left="5103"/>
        <w:rPr>
          <w:sz w:val="24"/>
          <w:szCs w:val="24"/>
          <w:lang w:val="lt-LT"/>
        </w:rPr>
      </w:pPr>
      <w:r>
        <w:rPr>
          <w:sz w:val="24"/>
          <w:szCs w:val="24"/>
          <w:lang w:val="lt-LT"/>
        </w:rPr>
        <w:t>PATVIRTINTA</w:t>
      </w:r>
    </w:p>
    <w:p w:rsidR="00B33951" w:rsidRDefault="00B33951" w:rsidP="00B33951">
      <w:pPr>
        <w:pStyle w:val="Pagrindinistekstas31"/>
        <w:spacing w:after="0"/>
        <w:ind w:left="5103"/>
        <w:rPr>
          <w:sz w:val="24"/>
          <w:szCs w:val="24"/>
          <w:lang w:val="lt-LT"/>
        </w:rPr>
      </w:pPr>
      <w:r>
        <w:rPr>
          <w:sz w:val="24"/>
          <w:szCs w:val="24"/>
          <w:lang w:val="lt-LT"/>
        </w:rPr>
        <w:t>Šilalės rajono savivaldybės administracijos d</w:t>
      </w:r>
      <w:r w:rsidR="00800493">
        <w:rPr>
          <w:sz w:val="24"/>
          <w:szCs w:val="24"/>
          <w:lang w:val="lt-LT"/>
        </w:rPr>
        <w:t>irektoriaus 2019 m. vasario 26</w:t>
      </w:r>
      <w:r>
        <w:rPr>
          <w:sz w:val="24"/>
          <w:szCs w:val="24"/>
          <w:lang w:val="lt-LT"/>
        </w:rPr>
        <w:t xml:space="preserve"> d. įsakymu </w:t>
      </w:r>
    </w:p>
    <w:p w:rsidR="00B33951" w:rsidRDefault="00B33951" w:rsidP="00B33951">
      <w:pPr>
        <w:pStyle w:val="Pagrindinistekstas31"/>
        <w:spacing w:after="0"/>
        <w:ind w:left="5103"/>
        <w:rPr>
          <w:sz w:val="24"/>
          <w:szCs w:val="24"/>
          <w:lang w:val="lt-LT"/>
        </w:rPr>
      </w:pPr>
      <w:r>
        <w:rPr>
          <w:sz w:val="24"/>
          <w:szCs w:val="24"/>
          <w:lang w:val="lt-LT"/>
        </w:rPr>
        <w:t>Nr.</w:t>
      </w:r>
      <w:r w:rsidR="00800493">
        <w:rPr>
          <w:sz w:val="24"/>
          <w:szCs w:val="24"/>
          <w:lang w:val="lt-LT"/>
        </w:rPr>
        <w:t xml:space="preserve"> DĮV-219</w:t>
      </w:r>
      <w:bookmarkStart w:id="0" w:name="_GoBack"/>
      <w:bookmarkEnd w:id="0"/>
    </w:p>
    <w:p w:rsidR="00DB4749" w:rsidRDefault="00DB4749" w:rsidP="00B33951">
      <w:pPr>
        <w:pStyle w:val="Pagrindinistekstas31"/>
        <w:spacing w:after="0"/>
        <w:ind w:left="5103"/>
        <w:rPr>
          <w:sz w:val="24"/>
          <w:szCs w:val="24"/>
          <w:lang w:val="lt-LT"/>
        </w:rPr>
      </w:pPr>
      <w:r>
        <w:rPr>
          <w:sz w:val="24"/>
          <w:szCs w:val="24"/>
          <w:lang w:val="lt-LT"/>
        </w:rPr>
        <w:t>11 priedas</w:t>
      </w:r>
    </w:p>
    <w:p w:rsidR="00B33951" w:rsidRDefault="00460D95" w:rsidP="00B33951">
      <w:pPr>
        <w:pStyle w:val="Pagrindinistekstas31"/>
        <w:ind w:left="5103"/>
        <w:jc w:val="center"/>
        <w:rPr>
          <w:sz w:val="24"/>
          <w:szCs w:val="24"/>
          <w:lang w:val="lt-LT"/>
        </w:rPr>
      </w:pPr>
      <w:r>
        <w:rPr>
          <w:sz w:val="24"/>
          <w:szCs w:val="24"/>
          <w:lang w:val="lt-LT"/>
        </w:rPr>
        <w:t xml:space="preserve">           </w:t>
      </w:r>
    </w:p>
    <w:p w:rsidR="00842D3A" w:rsidRDefault="00B33951">
      <w:pPr>
        <w:pStyle w:val="Pagrindinistekstas31"/>
        <w:ind w:firstLine="360"/>
        <w:jc w:val="center"/>
        <w:rPr>
          <w:lang w:val="lt-LT"/>
        </w:rPr>
      </w:pPr>
      <w:r>
        <w:rPr>
          <w:b/>
          <w:bCs/>
          <w:sz w:val="24"/>
          <w:szCs w:val="24"/>
          <w:lang w:val="lt-LT"/>
        </w:rPr>
        <w:t xml:space="preserve">ŠILALĖS RAJONO SAVIVALDYBĖS ADMINISTRACIJOS </w:t>
      </w:r>
      <w:r w:rsidR="00460D95">
        <w:rPr>
          <w:b/>
          <w:bCs/>
          <w:sz w:val="24"/>
          <w:szCs w:val="24"/>
          <w:lang w:val="lt-LT"/>
        </w:rPr>
        <w:t>TENENIŲ SENIŪNIJOS</w:t>
      </w:r>
      <w:r w:rsidR="00460D95">
        <w:rPr>
          <w:b/>
          <w:caps/>
          <w:sz w:val="24"/>
          <w:szCs w:val="24"/>
          <w:lang w:val="lt-LT"/>
        </w:rPr>
        <w:t xml:space="preserve"> 2019 m. veiklos planas</w:t>
      </w:r>
    </w:p>
    <w:p w:rsidR="00842D3A" w:rsidRDefault="00842D3A">
      <w:pPr>
        <w:rPr>
          <w:lang w:val="lt-LT"/>
        </w:rPr>
      </w:pPr>
    </w:p>
    <w:p w:rsidR="00842D3A" w:rsidRDefault="00460D95" w:rsidP="00B33951">
      <w:pPr>
        <w:ind w:firstLine="851"/>
        <w:jc w:val="both"/>
        <w:rPr>
          <w:b/>
          <w:lang w:val="lt-LT"/>
        </w:rPr>
      </w:pPr>
      <w:r>
        <w:rPr>
          <w:b/>
          <w:lang w:val="lt-LT"/>
        </w:rPr>
        <w:t xml:space="preserve">Veiklos plano pagrindiniai uždaviniai </w:t>
      </w:r>
      <w:r>
        <w:rPr>
          <w:lang w:val="lt-LT"/>
        </w:rPr>
        <w:t>– seniūnijos, kaip Savivaldybės administracijos struktūrinio padalinio filialo veikla, padedanti Savivaldybės administracijai įgyvendinti pagrindinius vietos savivaldai keliamus uždavinius, vietinės valdžios efektyvaus ir racionalaus funkcionavimo, viešojo administravimo, viešųjų paslaugų teikimas.</w:t>
      </w:r>
    </w:p>
    <w:p w:rsidR="00842D3A" w:rsidRDefault="00460D95" w:rsidP="00B33951">
      <w:pPr>
        <w:ind w:firstLine="851"/>
        <w:jc w:val="both"/>
        <w:rPr>
          <w:b/>
          <w:lang w:val="lt-LT"/>
        </w:rPr>
      </w:pPr>
      <w:r>
        <w:rPr>
          <w:b/>
          <w:lang w:val="lt-LT"/>
        </w:rPr>
        <w:t xml:space="preserve">Veikos plano pagrindiniai siektini tikslai </w:t>
      </w:r>
      <w:r>
        <w:rPr>
          <w:lang w:val="lt-LT"/>
        </w:rPr>
        <w:t xml:space="preserve">– vietos savivaldos stiprinimas seniūnijoje, gyventojų įtraukimas į vietos savivaldą, jų pilietiškumo, valstybiškumo, atsakomybės už švarią ir sveiką aplinką ugdymas, sveikos gyvensenos principų užimtumo diegimas ir pan.   </w:t>
      </w:r>
    </w:p>
    <w:p w:rsidR="00842D3A" w:rsidRDefault="00460D95" w:rsidP="00B33951">
      <w:pPr>
        <w:ind w:firstLine="851"/>
        <w:rPr>
          <w:lang w:val="lt-LT"/>
        </w:rPr>
      </w:pPr>
      <w:r>
        <w:rPr>
          <w:b/>
          <w:lang w:val="lt-LT"/>
        </w:rPr>
        <w:t>Bendroji dalis</w:t>
      </w:r>
      <w:r>
        <w:rPr>
          <w:lang w:val="lt-LT"/>
        </w:rPr>
        <w:t>. Veiklos aplinka, ištekliai ir perspektyvos.</w:t>
      </w:r>
    </w:p>
    <w:p w:rsidR="00842D3A" w:rsidRDefault="00460D95" w:rsidP="00B33951">
      <w:pPr>
        <w:ind w:firstLine="851"/>
        <w:jc w:val="both"/>
        <w:rPr>
          <w:lang w:val="lt-LT"/>
        </w:rPr>
      </w:pPr>
      <w:r>
        <w:rPr>
          <w:lang w:val="lt-LT"/>
        </w:rPr>
        <w:t>Veiklos subjektas – 491 gyventojai.</w:t>
      </w:r>
    </w:p>
    <w:p w:rsidR="00842D3A" w:rsidRDefault="00460D95" w:rsidP="00B33951">
      <w:pPr>
        <w:ind w:firstLine="851"/>
        <w:jc w:val="both"/>
        <w:rPr>
          <w:b/>
          <w:lang w:val="lt-LT"/>
        </w:rPr>
      </w:pPr>
      <w:r>
        <w:rPr>
          <w:lang w:val="lt-LT"/>
        </w:rPr>
        <w:t>Veiklos objektas – Tenenių seniūnijos teritorija (plotas – 3,911 tūkst. ha), kurioje yra 6 kaimai, ir miestelis. Veikia biblioteka, medicinos punktas, Stanislovo Biržiškio gimnazijos darželio grup</w:t>
      </w:r>
      <w:r>
        <w:rPr>
          <w:color w:val="111111"/>
          <w:lang w:val="lt-LT"/>
        </w:rPr>
        <w:t>ė,</w:t>
      </w:r>
      <w:r>
        <w:rPr>
          <w:lang w:val="lt-LT"/>
        </w:rPr>
        <w:t xml:space="preserve"> dvi parduotuvės, girininkija. Vietinių kelių tinklas – 27,27</w:t>
      </w:r>
      <w:r>
        <w:rPr>
          <w:color w:val="FF0000"/>
          <w:lang w:val="lt-LT"/>
        </w:rPr>
        <w:t xml:space="preserve"> </w:t>
      </w:r>
      <w:r>
        <w:rPr>
          <w:lang w:val="lt-LT"/>
        </w:rPr>
        <w:t>km, asfaltuotų gatvių – 1291 m.</w:t>
      </w:r>
    </w:p>
    <w:p w:rsidR="00842D3A" w:rsidRDefault="00460D95" w:rsidP="00B33951">
      <w:pPr>
        <w:ind w:firstLine="851"/>
        <w:jc w:val="both"/>
        <w:rPr>
          <w:lang w:val="lt-LT"/>
        </w:rPr>
      </w:pPr>
      <w:r>
        <w:rPr>
          <w:b/>
          <w:lang w:val="lt-LT"/>
        </w:rPr>
        <w:t xml:space="preserve"> Rizikos šeimos – 4, socialiai remtinos -27 šeimos, 57- mokiniai gauna maitinimą, maisto paramą gauna 90 asmenų.</w:t>
      </w:r>
    </w:p>
    <w:p w:rsidR="00842D3A" w:rsidRDefault="00460D95" w:rsidP="00B33951">
      <w:pPr>
        <w:ind w:firstLine="851"/>
        <w:jc w:val="both"/>
        <w:rPr>
          <w:szCs w:val="24"/>
          <w:lang w:val="lt-LT"/>
        </w:rPr>
      </w:pPr>
      <w:r>
        <w:rPr>
          <w:lang w:val="lt-LT"/>
        </w:rPr>
        <w:t xml:space="preserve"> </w:t>
      </w:r>
      <w:r>
        <w:rPr>
          <w:b/>
          <w:lang w:val="lt-LT"/>
        </w:rPr>
        <w:t xml:space="preserve">Žmogiškieji ištekliai </w:t>
      </w:r>
      <w:r>
        <w:rPr>
          <w:lang w:val="lt-LT"/>
        </w:rPr>
        <w:t>– seniūnijos darbuotojai, jų kvalifikacija, darbo biržos siųsti darbininkai, seniūnijos gyventojai, seniūnaičiai.</w:t>
      </w:r>
    </w:p>
    <w:p w:rsidR="00842D3A" w:rsidRDefault="00460D95">
      <w:pPr>
        <w:rPr>
          <w:szCs w:val="24"/>
          <w:lang w:val="lt-LT"/>
        </w:rPr>
      </w:pPr>
      <w:r>
        <w:rPr>
          <w:szCs w:val="24"/>
          <w:lang w:val="lt-LT"/>
        </w:rPr>
        <w:t xml:space="preserve">                                         </w:t>
      </w:r>
    </w:p>
    <w:p w:rsidR="00842D3A" w:rsidRDefault="00460D95" w:rsidP="00B33951">
      <w:pPr>
        <w:jc w:val="center"/>
        <w:rPr>
          <w:lang w:val="lt-LT"/>
        </w:rPr>
      </w:pPr>
      <w:r>
        <w:rPr>
          <w:b/>
          <w:caps/>
          <w:lang w:val="lt-LT"/>
        </w:rPr>
        <w:t xml:space="preserve">Seniūnijos FUNKCIJŲ ĮGYVENDINIMO IR VALDYMO TOBULINIMO </w:t>
      </w:r>
      <w:r>
        <w:rPr>
          <w:b/>
          <w:smallCaps/>
          <w:lang w:val="lt-LT"/>
        </w:rPr>
        <w:t>PROGRAMA</w:t>
      </w:r>
    </w:p>
    <w:p w:rsidR="00842D3A" w:rsidRDefault="00460D95">
      <w:pPr>
        <w:jc w:val="center"/>
        <w:rPr>
          <w:b/>
          <w:lang w:val="lt-LT"/>
        </w:rPr>
      </w:pPr>
      <w:r>
        <w:rPr>
          <w:b/>
          <w:caps/>
          <w:szCs w:val="24"/>
          <w:lang w:val="lt-LT"/>
        </w:rPr>
        <w:t xml:space="preserve"> </w:t>
      </w:r>
    </w:p>
    <w:tbl>
      <w:tblPr>
        <w:tblW w:w="9518" w:type="dxa"/>
        <w:tblInd w:w="5" w:type="dxa"/>
        <w:tblLayout w:type="fixed"/>
        <w:tblCellMar>
          <w:left w:w="0" w:type="dxa"/>
          <w:right w:w="0" w:type="dxa"/>
        </w:tblCellMar>
        <w:tblLook w:val="0000" w:firstRow="0" w:lastRow="0" w:firstColumn="0" w:lastColumn="0" w:noHBand="0" w:noVBand="0"/>
      </w:tblPr>
      <w:tblGrid>
        <w:gridCol w:w="130"/>
        <w:gridCol w:w="1639"/>
        <w:gridCol w:w="74"/>
        <w:gridCol w:w="4952"/>
        <w:gridCol w:w="1676"/>
        <w:gridCol w:w="1022"/>
        <w:gridCol w:w="25"/>
      </w:tblGrid>
      <w:tr w:rsidR="00842D3A" w:rsidTr="00B33951">
        <w:tc>
          <w:tcPr>
            <w:tcW w:w="1769" w:type="dxa"/>
            <w:gridSpan w:val="2"/>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Biudžetiniai metai</w:t>
            </w:r>
          </w:p>
        </w:tc>
        <w:tc>
          <w:tcPr>
            <w:tcW w:w="7724" w:type="dxa"/>
            <w:gridSpan w:val="4"/>
            <w:tcBorders>
              <w:top w:val="single" w:sz="4" w:space="0" w:color="000000"/>
              <w:left w:val="single" w:sz="4" w:space="0" w:color="000000"/>
              <w:bottom w:val="single" w:sz="4" w:space="0" w:color="000000"/>
            </w:tcBorders>
            <w:shd w:val="clear" w:color="auto" w:fill="auto"/>
          </w:tcPr>
          <w:p w:rsidR="00842D3A" w:rsidRDefault="001D081F">
            <w:pPr>
              <w:rPr>
                <w:lang w:val="lt-LT"/>
              </w:rPr>
            </w:pPr>
            <w:r>
              <w:rPr>
                <w:b/>
                <w:lang w:val="lt-LT"/>
              </w:rPr>
              <w:t>2019-</w:t>
            </w:r>
            <w:r w:rsidR="00460D95">
              <w:rPr>
                <w:b/>
                <w:lang w:val="lt-LT"/>
              </w:rPr>
              <w:t xml:space="preserve">ieji metai </w:t>
            </w:r>
          </w:p>
        </w:tc>
        <w:tc>
          <w:tcPr>
            <w:tcW w:w="25" w:type="dxa"/>
            <w:tcBorders>
              <w:left w:val="single" w:sz="4" w:space="0" w:color="000000"/>
            </w:tcBorders>
            <w:shd w:val="clear" w:color="auto" w:fill="auto"/>
          </w:tcPr>
          <w:p w:rsidR="00842D3A" w:rsidRDefault="00842D3A">
            <w:pPr>
              <w:snapToGrid w:val="0"/>
              <w:rPr>
                <w:lang w:val="lt-LT"/>
              </w:rPr>
            </w:pPr>
          </w:p>
        </w:tc>
      </w:tr>
      <w:tr w:rsidR="00842D3A" w:rsidTr="00B33951">
        <w:tc>
          <w:tcPr>
            <w:tcW w:w="1769" w:type="dxa"/>
            <w:gridSpan w:val="2"/>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Programa</w:t>
            </w:r>
          </w:p>
        </w:tc>
        <w:tc>
          <w:tcPr>
            <w:tcW w:w="7724" w:type="dxa"/>
            <w:gridSpan w:val="4"/>
            <w:tcBorders>
              <w:top w:val="single" w:sz="4" w:space="0" w:color="000000"/>
              <w:left w:val="single" w:sz="4" w:space="0" w:color="000000"/>
              <w:bottom w:val="single" w:sz="4" w:space="0" w:color="000000"/>
            </w:tcBorders>
            <w:shd w:val="clear" w:color="auto" w:fill="auto"/>
          </w:tcPr>
          <w:p w:rsidR="00842D3A" w:rsidRDefault="00460D95">
            <w:pPr>
              <w:snapToGrid w:val="0"/>
              <w:rPr>
                <w:lang w:val="lt-LT"/>
              </w:rPr>
            </w:pPr>
            <w:r>
              <w:rPr>
                <w:b/>
                <w:lang w:val="lt-LT"/>
              </w:rPr>
              <w:t>01</w:t>
            </w:r>
          </w:p>
        </w:tc>
        <w:tc>
          <w:tcPr>
            <w:tcW w:w="25" w:type="dxa"/>
            <w:tcBorders>
              <w:left w:val="single" w:sz="4" w:space="0" w:color="000000"/>
            </w:tcBorders>
            <w:shd w:val="clear" w:color="auto" w:fill="auto"/>
          </w:tcPr>
          <w:p w:rsidR="00842D3A" w:rsidRDefault="00842D3A">
            <w:pPr>
              <w:snapToGrid w:val="0"/>
              <w:rPr>
                <w:lang w:val="lt-LT"/>
              </w:rPr>
            </w:pPr>
          </w:p>
        </w:tc>
      </w:tr>
      <w:tr w:rsidR="00842D3A" w:rsidTr="00B33951">
        <w:tc>
          <w:tcPr>
            <w:tcW w:w="1769" w:type="dxa"/>
            <w:gridSpan w:val="2"/>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Asignavimų valdytojas,</w:t>
            </w:r>
          </w:p>
          <w:p w:rsidR="00842D3A" w:rsidRDefault="00460D95">
            <w:pPr>
              <w:rPr>
                <w:b/>
                <w:lang w:val="lt-LT"/>
              </w:rPr>
            </w:pPr>
            <w:r>
              <w:rPr>
                <w:b/>
                <w:lang w:val="lt-LT"/>
              </w:rPr>
              <w:t xml:space="preserve"> kodas </w:t>
            </w:r>
          </w:p>
        </w:tc>
        <w:tc>
          <w:tcPr>
            <w:tcW w:w="7724" w:type="dxa"/>
            <w:gridSpan w:val="4"/>
            <w:tcBorders>
              <w:top w:val="single" w:sz="4" w:space="0" w:color="000000"/>
              <w:left w:val="single" w:sz="4" w:space="0" w:color="000000"/>
              <w:bottom w:val="single" w:sz="4" w:space="0" w:color="000000"/>
            </w:tcBorders>
            <w:shd w:val="clear" w:color="auto" w:fill="auto"/>
          </w:tcPr>
          <w:p w:rsidR="00842D3A" w:rsidRDefault="00842D3A">
            <w:pPr>
              <w:snapToGrid w:val="0"/>
              <w:rPr>
                <w:b/>
                <w:lang w:val="lt-LT"/>
              </w:rPr>
            </w:pPr>
          </w:p>
          <w:p w:rsidR="00842D3A" w:rsidRDefault="00460D95">
            <w:pPr>
              <w:rPr>
                <w:lang w:val="lt-LT"/>
              </w:rPr>
            </w:pPr>
            <w:r>
              <w:rPr>
                <w:b/>
                <w:lang w:val="lt-LT"/>
              </w:rPr>
              <w:t xml:space="preserve">Tenenių seniūnija </w:t>
            </w:r>
            <w:r>
              <w:rPr>
                <w:lang w:val="lt-LT"/>
              </w:rPr>
              <w:t>(188613623);</w:t>
            </w:r>
          </w:p>
          <w:p w:rsidR="00842D3A" w:rsidRDefault="00842D3A">
            <w:pPr>
              <w:rPr>
                <w:lang w:val="lt-LT"/>
              </w:rPr>
            </w:pPr>
          </w:p>
        </w:tc>
        <w:tc>
          <w:tcPr>
            <w:tcW w:w="25" w:type="dxa"/>
            <w:tcBorders>
              <w:left w:val="single" w:sz="4" w:space="0" w:color="000000"/>
            </w:tcBorders>
            <w:shd w:val="clear" w:color="auto" w:fill="auto"/>
          </w:tcPr>
          <w:p w:rsidR="00842D3A" w:rsidRDefault="00842D3A">
            <w:pPr>
              <w:snapToGrid w:val="0"/>
              <w:rPr>
                <w:lang w:val="lt-LT"/>
              </w:rPr>
            </w:pPr>
          </w:p>
        </w:tc>
      </w:tr>
      <w:tr w:rsidR="00842D3A" w:rsidTr="00B33951">
        <w:tc>
          <w:tcPr>
            <w:tcW w:w="1769" w:type="dxa"/>
            <w:gridSpan w:val="2"/>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Priemonių valdytojas,</w:t>
            </w:r>
          </w:p>
          <w:p w:rsidR="00842D3A" w:rsidRDefault="00460D95">
            <w:pPr>
              <w:rPr>
                <w:b/>
                <w:lang w:val="lt-LT"/>
              </w:rPr>
            </w:pPr>
            <w:r>
              <w:rPr>
                <w:b/>
                <w:lang w:val="lt-LT"/>
              </w:rPr>
              <w:t xml:space="preserve"> kodas </w:t>
            </w:r>
          </w:p>
        </w:tc>
        <w:tc>
          <w:tcPr>
            <w:tcW w:w="7724" w:type="dxa"/>
            <w:gridSpan w:val="4"/>
            <w:tcBorders>
              <w:top w:val="single" w:sz="4" w:space="0" w:color="000000"/>
              <w:left w:val="single" w:sz="4" w:space="0" w:color="000000"/>
              <w:bottom w:val="single" w:sz="4" w:space="0" w:color="000000"/>
            </w:tcBorders>
            <w:shd w:val="clear" w:color="auto" w:fill="auto"/>
          </w:tcPr>
          <w:p w:rsidR="00842D3A" w:rsidRDefault="00842D3A">
            <w:pPr>
              <w:snapToGrid w:val="0"/>
              <w:rPr>
                <w:b/>
                <w:lang w:val="lt-LT"/>
              </w:rPr>
            </w:pPr>
          </w:p>
          <w:p w:rsidR="00842D3A" w:rsidRDefault="00460D95">
            <w:pPr>
              <w:rPr>
                <w:b/>
                <w:lang w:val="lt-LT"/>
              </w:rPr>
            </w:pPr>
            <w:r>
              <w:rPr>
                <w:b/>
                <w:lang w:val="lt-LT"/>
              </w:rPr>
              <w:t>Tenenių seniūnija, 26.</w:t>
            </w:r>
          </w:p>
          <w:p w:rsidR="00842D3A" w:rsidRDefault="00842D3A">
            <w:pPr>
              <w:rPr>
                <w:b/>
                <w:lang w:val="lt-LT"/>
              </w:rPr>
            </w:pPr>
          </w:p>
        </w:tc>
        <w:tc>
          <w:tcPr>
            <w:tcW w:w="25" w:type="dxa"/>
            <w:tcBorders>
              <w:left w:val="single" w:sz="4" w:space="0" w:color="000000"/>
            </w:tcBorders>
            <w:shd w:val="clear" w:color="auto" w:fill="auto"/>
          </w:tcPr>
          <w:p w:rsidR="00842D3A" w:rsidRDefault="00842D3A">
            <w:pPr>
              <w:snapToGrid w:val="0"/>
              <w:rPr>
                <w:lang w:val="lt-LT"/>
              </w:rPr>
            </w:pPr>
          </w:p>
        </w:tc>
      </w:tr>
      <w:tr w:rsidR="00B33951" w:rsidTr="00B33951">
        <w:tblPrEx>
          <w:tblCellMar>
            <w:top w:w="55" w:type="dxa"/>
            <w:left w:w="55" w:type="dxa"/>
            <w:bottom w:w="55" w:type="dxa"/>
            <w:right w:w="55" w:type="dxa"/>
          </w:tblCellMar>
        </w:tblPrEx>
        <w:trPr>
          <w:gridAfter w:val="1"/>
          <w:wAfter w:w="25" w:type="dxa"/>
        </w:trPr>
        <w:tc>
          <w:tcPr>
            <w:tcW w:w="130" w:type="dxa"/>
            <w:shd w:val="clear" w:color="auto" w:fill="auto"/>
          </w:tcPr>
          <w:p w:rsidR="00842D3A" w:rsidRDefault="00842D3A">
            <w:pPr>
              <w:pStyle w:val="Lentelsturinys"/>
              <w:snapToGrid w:val="0"/>
              <w:rPr>
                <w:b/>
                <w:lang w:val="lt-LT"/>
              </w:rPr>
            </w:pPr>
          </w:p>
        </w:tc>
        <w:tc>
          <w:tcPr>
            <w:tcW w:w="1713" w:type="dxa"/>
            <w:gridSpan w:val="2"/>
            <w:tcBorders>
              <w:top w:val="single" w:sz="1" w:space="0" w:color="000000"/>
              <w:left w:val="single" w:sz="1" w:space="0" w:color="000000"/>
              <w:bottom w:val="single" w:sz="1" w:space="0" w:color="000000"/>
            </w:tcBorders>
            <w:shd w:val="clear" w:color="auto" w:fill="auto"/>
          </w:tcPr>
          <w:p w:rsidR="00842D3A" w:rsidRDefault="00460D95">
            <w:pPr>
              <w:rPr>
                <w:b/>
                <w:lang w:val="lt-LT"/>
              </w:rPr>
            </w:pPr>
            <w:r>
              <w:rPr>
                <w:b/>
                <w:lang w:val="lt-LT"/>
              </w:rPr>
              <w:t>Programos pavadinimas</w:t>
            </w:r>
          </w:p>
        </w:tc>
        <w:tc>
          <w:tcPr>
            <w:tcW w:w="4952" w:type="dxa"/>
            <w:tcBorders>
              <w:top w:val="single" w:sz="1" w:space="0" w:color="000000"/>
              <w:left w:val="single" w:sz="1" w:space="0" w:color="000000"/>
              <w:bottom w:val="single" w:sz="1" w:space="0" w:color="000000"/>
            </w:tcBorders>
            <w:shd w:val="clear" w:color="auto" w:fill="auto"/>
          </w:tcPr>
          <w:p w:rsidR="00842D3A" w:rsidRDefault="00460D95">
            <w:pPr>
              <w:rPr>
                <w:b/>
                <w:lang w:val="lt-LT"/>
              </w:rPr>
            </w:pPr>
            <w:r>
              <w:rPr>
                <w:b/>
                <w:lang w:val="lt-LT"/>
              </w:rPr>
              <w:t>Savivaldybės funkcijų įgyvendinimo ir valdymo tobulinimo programa</w:t>
            </w:r>
          </w:p>
        </w:tc>
        <w:tc>
          <w:tcPr>
            <w:tcW w:w="1676" w:type="dxa"/>
            <w:tcBorders>
              <w:top w:val="single" w:sz="1" w:space="0" w:color="000000"/>
              <w:left w:val="single" w:sz="1" w:space="0" w:color="000000"/>
              <w:bottom w:val="single" w:sz="1" w:space="0" w:color="000000"/>
            </w:tcBorders>
            <w:shd w:val="clear" w:color="auto" w:fill="auto"/>
          </w:tcPr>
          <w:p w:rsidR="00842D3A" w:rsidRDefault="00460D95">
            <w:pPr>
              <w:jc w:val="center"/>
              <w:rPr>
                <w:b/>
                <w:lang w:val="lt-LT"/>
              </w:rPr>
            </w:pPr>
            <w:r>
              <w:rPr>
                <w:b/>
                <w:lang w:val="lt-LT"/>
              </w:rPr>
              <w:t xml:space="preserve">Kodas </w:t>
            </w:r>
          </w:p>
        </w:tc>
        <w:tc>
          <w:tcPr>
            <w:tcW w:w="1022" w:type="dxa"/>
            <w:tcBorders>
              <w:top w:val="single" w:sz="1" w:space="0" w:color="000000"/>
              <w:left w:val="single" w:sz="1" w:space="0" w:color="000000"/>
              <w:bottom w:val="single" w:sz="1" w:space="0" w:color="000000"/>
              <w:right w:val="single" w:sz="1" w:space="0" w:color="000000"/>
            </w:tcBorders>
            <w:shd w:val="clear" w:color="auto" w:fill="auto"/>
          </w:tcPr>
          <w:p w:rsidR="00842D3A" w:rsidRDefault="00460D95">
            <w:pPr>
              <w:jc w:val="center"/>
            </w:pPr>
            <w:r>
              <w:rPr>
                <w:b/>
                <w:lang w:val="lt-LT"/>
              </w:rPr>
              <w:t>1</w:t>
            </w:r>
          </w:p>
        </w:tc>
      </w:tr>
      <w:tr w:rsidR="00B33951" w:rsidRPr="001D081F" w:rsidTr="00B33951">
        <w:tblPrEx>
          <w:tblCellMar>
            <w:top w:w="55" w:type="dxa"/>
            <w:left w:w="55" w:type="dxa"/>
            <w:bottom w:w="55" w:type="dxa"/>
            <w:right w:w="55" w:type="dxa"/>
          </w:tblCellMar>
        </w:tblPrEx>
        <w:trPr>
          <w:gridAfter w:val="1"/>
          <w:wAfter w:w="25" w:type="dxa"/>
        </w:trPr>
        <w:tc>
          <w:tcPr>
            <w:tcW w:w="130" w:type="dxa"/>
            <w:shd w:val="clear" w:color="auto" w:fill="auto"/>
          </w:tcPr>
          <w:p w:rsidR="00842D3A" w:rsidRDefault="00842D3A">
            <w:pPr>
              <w:snapToGrid w:val="0"/>
              <w:rPr>
                <w:lang w:val="lt-LT"/>
              </w:rPr>
            </w:pPr>
          </w:p>
        </w:tc>
        <w:tc>
          <w:tcPr>
            <w:tcW w:w="1713" w:type="dxa"/>
            <w:gridSpan w:val="2"/>
            <w:tcBorders>
              <w:top w:val="single" w:sz="1" w:space="0" w:color="000000"/>
              <w:left w:val="single" w:sz="1" w:space="0" w:color="000000"/>
              <w:bottom w:val="single" w:sz="1" w:space="0" w:color="000000"/>
            </w:tcBorders>
            <w:shd w:val="clear" w:color="auto" w:fill="auto"/>
          </w:tcPr>
          <w:p w:rsidR="00842D3A" w:rsidRDefault="00460D95" w:rsidP="00B33951">
            <w:pPr>
              <w:ind w:left="-37" w:firstLine="37"/>
              <w:rPr>
                <w:lang w:val="lt-LT"/>
              </w:rPr>
            </w:pPr>
            <w:r>
              <w:rPr>
                <w:b/>
                <w:lang w:val="lt-LT"/>
              </w:rPr>
              <w:t>Programos parengimo argumentai</w:t>
            </w:r>
          </w:p>
        </w:tc>
        <w:tc>
          <w:tcPr>
            <w:tcW w:w="7650" w:type="dxa"/>
            <w:gridSpan w:val="3"/>
            <w:tcBorders>
              <w:top w:val="single" w:sz="1" w:space="0" w:color="000000"/>
              <w:left w:val="single" w:sz="1" w:space="0" w:color="000000"/>
              <w:bottom w:val="single" w:sz="1" w:space="0" w:color="000000"/>
              <w:right w:val="single" w:sz="1" w:space="0" w:color="000000"/>
            </w:tcBorders>
            <w:shd w:val="clear" w:color="auto" w:fill="auto"/>
          </w:tcPr>
          <w:p w:rsidR="00842D3A" w:rsidRPr="00DB4749" w:rsidRDefault="00460D95">
            <w:pPr>
              <w:ind w:firstLine="884"/>
              <w:jc w:val="both"/>
              <w:rPr>
                <w:lang w:val="lt-LT"/>
              </w:rPr>
            </w:pPr>
            <w:r>
              <w:rPr>
                <w:lang w:val="lt-LT"/>
              </w:rPr>
              <w:t xml:space="preserve">Šia programa realizuojamos Lietuvos Respublikos vietos savivaldos įstatymu nustatytos savarankiškosios savivaldybės funkcijos. Tenenių seniūnija, neviršydama savo įgaliojimų, seniūnijos teritorijoje organizuoja ir kontroliuoja savivaldybė institucijų sprendimų įgyvendinimą ir pati juos įgyvendina. Netiesiogiai prisideda prie ilgalaikio Savivaldybės plėtros iki 2020 m. strateginio plano priemonių, valstybės politikos viešojo administravimo sektoriuje įgyvendinimo.  </w:t>
            </w:r>
            <w:r>
              <w:rPr>
                <w:szCs w:val="24"/>
                <w:lang w:val="lt-LT"/>
              </w:rPr>
              <w:t>Realizuojamos Lietuvos Respublikos vietos savivaldos įstatymu nustatytos savarankiškosios savivaldybių funkcijos.</w:t>
            </w:r>
            <w:r>
              <w:rPr>
                <w:lang w:val="lt-LT"/>
              </w:rPr>
              <w:t xml:space="preserve"> Nuo to, kaip seniūnija laikysis vietos savivaldos principų, vykdys savivaldybių ir </w:t>
            </w:r>
            <w:r>
              <w:rPr>
                <w:szCs w:val="24"/>
                <w:lang w:val="lt-LT"/>
              </w:rPr>
              <w:t>valstybines funkcijas, kaip kokybiškai ir racionaliai dirbs seniūnijos</w:t>
            </w:r>
            <w:r>
              <w:rPr>
                <w:lang w:val="lt-LT"/>
              </w:rPr>
              <w:t xml:space="preserve"> darbuotojai, labai priklauso visos Šilalės rajono savivaldybės tolimesnės </w:t>
            </w:r>
            <w:r>
              <w:rPr>
                <w:lang w:val="lt-LT"/>
              </w:rPr>
              <w:lastRenderedPageBreak/>
              <w:t>perspektyvos. Šių funkcijų efektyviam vykdymui reikia kvalifikuoto personalo ir gerų darbo sąlygų sudarymo</w:t>
            </w:r>
            <w:r>
              <w:rPr>
                <w:b/>
                <w:szCs w:val="24"/>
                <w:lang w:val="lt-LT"/>
              </w:rPr>
              <w:t xml:space="preserve">, </w:t>
            </w:r>
            <w:r>
              <w:rPr>
                <w:szCs w:val="24"/>
                <w:lang w:val="lt-LT"/>
              </w:rPr>
              <w:t xml:space="preserve">žinių ir informacinės visuomenės plėtotės, visuomenės pasitikėjimo vietos savivalda didinimu. </w:t>
            </w:r>
            <w:r>
              <w:rPr>
                <w:lang w:val="lt-LT"/>
              </w:rPr>
              <w:t xml:space="preserve">Programos įgyvendinimas grindžiamas savivaldybės viešojo administravimo sistemos, pagrįstos profesionalia valstybės tarnyba, optimalaus savivaldybės sandaros modelio, kuris aiškiai atspindėtų valdymo ryšius tarp institucijų, jų pavaldumo klausimus, funkcijų pasiskirstymą ir tarnautų žmonių interesams, įtvirtinimu; visuomenės pasitikėjimo vietos savivalda didinimu. </w:t>
            </w:r>
            <w:r>
              <w:rPr>
                <w:color w:val="FF6600"/>
                <w:szCs w:val="24"/>
                <w:lang w:val="lt-LT"/>
              </w:rPr>
              <w:t xml:space="preserve">  </w:t>
            </w:r>
          </w:p>
        </w:tc>
      </w:tr>
      <w:tr w:rsidR="00B33951" w:rsidTr="00B33951">
        <w:tblPrEx>
          <w:tblCellMar>
            <w:top w:w="55" w:type="dxa"/>
            <w:left w:w="55" w:type="dxa"/>
            <w:bottom w:w="55" w:type="dxa"/>
            <w:right w:w="55" w:type="dxa"/>
          </w:tblCellMar>
        </w:tblPrEx>
        <w:trPr>
          <w:gridAfter w:val="1"/>
          <w:wAfter w:w="25" w:type="dxa"/>
        </w:trPr>
        <w:tc>
          <w:tcPr>
            <w:tcW w:w="130" w:type="dxa"/>
            <w:shd w:val="clear" w:color="auto" w:fill="auto"/>
          </w:tcPr>
          <w:p w:rsidR="00842D3A" w:rsidRDefault="00842D3A">
            <w:pPr>
              <w:snapToGrid w:val="0"/>
              <w:rPr>
                <w:lang w:val="lt-LT"/>
              </w:rPr>
            </w:pPr>
          </w:p>
        </w:tc>
        <w:tc>
          <w:tcPr>
            <w:tcW w:w="1713" w:type="dxa"/>
            <w:gridSpan w:val="2"/>
            <w:tcBorders>
              <w:top w:val="single" w:sz="1" w:space="0" w:color="000000"/>
              <w:left w:val="single" w:sz="1" w:space="0" w:color="000000"/>
              <w:bottom w:val="single" w:sz="1" w:space="0" w:color="000000"/>
            </w:tcBorders>
            <w:shd w:val="clear" w:color="auto" w:fill="auto"/>
          </w:tcPr>
          <w:p w:rsidR="00842D3A" w:rsidRDefault="00460D95">
            <w:pPr>
              <w:rPr>
                <w:lang w:val="lt-LT"/>
              </w:rPr>
            </w:pPr>
            <w:r>
              <w:rPr>
                <w:b/>
                <w:lang w:val="lt-LT"/>
              </w:rPr>
              <w:t xml:space="preserve">Prioritetas </w:t>
            </w:r>
          </w:p>
        </w:tc>
        <w:tc>
          <w:tcPr>
            <w:tcW w:w="7650" w:type="dxa"/>
            <w:gridSpan w:val="3"/>
            <w:tcBorders>
              <w:top w:val="single" w:sz="1" w:space="0" w:color="000000"/>
              <w:left w:val="single" w:sz="1" w:space="0" w:color="000000"/>
              <w:bottom w:val="single" w:sz="1" w:space="0" w:color="000000"/>
              <w:right w:val="single" w:sz="1" w:space="0" w:color="000000"/>
            </w:tcBorders>
            <w:shd w:val="clear" w:color="auto" w:fill="auto"/>
          </w:tcPr>
          <w:p w:rsidR="00842D3A" w:rsidRDefault="00460D95">
            <w:r>
              <w:rPr>
                <w:lang w:val="lt-LT"/>
              </w:rPr>
              <w:t>Savivaldybės valdymo kokybės užtikrinimas</w:t>
            </w:r>
          </w:p>
        </w:tc>
      </w:tr>
      <w:tr w:rsidR="00B33951" w:rsidRPr="001D081F" w:rsidTr="00B33951">
        <w:tblPrEx>
          <w:tblCellMar>
            <w:top w:w="55" w:type="dxa"/>
            <w:left w:w="55" w:type="dxa"/>
            <w:bottom w:w="55" w:type="dxa"/>
            <w:right w:w="55" w:type="dxa"/>
          </w:tblCellMar>
        </w:tblPrEx>
        <w:trPr>
          <w:gridAfter w:val="1"/>
          <w:wAfter w:w="25" w:type="dxa"/>
        </w:trPr>
        <w:tc>
          <w:tcPr>
            <w:tcW w:w="130" w:type="dxa"/>
            <w:shd w:val="clear" w:color="auto" w:fill="auto"/>
          </w:tcPr>
          <w:p w:rsidR="00842D3A" w:rsidRDefault="00842D3A">
            <w:pPr>
              <w:snapToGrid w:val="0"/>
              <w:rPr>
                <w:lang w:val="lt-LT"/>
              </w:rPr>
            </w:pPr>
          </w:p>
        </w:tc>
        <w:tc>
          <w:tcPr>
            <w:tcW w:w="1713" w:type="dxa"/>
            <w:gridSpan w:val="2"/>
            <w:tcBorders>
              <w:left w:val="single" w:sz="1" w:space="0" w:color="000000"/>
              <w:bottom w:val="single" w:sz="1" w:space="0" w:color="000000"/>
            </w:tcBorders>
            <w:shd w:val="clear" w:color="auto" w:fill="auto"/>
          </w:tcPr>
          <w:p w:rsidR="00842D3A" w:rsidRDefault="00460D95">
            <w:pPr>
              <w:rPr>
                <w:lang w:val="lt-LT"/>
              </w:rPr>
            </w:pPr>
            <w:r>
              <w:rPr>
                <w:b/>
                <w:lang w:val="lt-LT"/>
              </w:rPr>
              <w:t>Šia programa įgyvendinamas Savivaldybės strateginis tikslas</w:t>
            </w:r>
          </w:p>
        </w:tc>
        <w:tc>
          <w:tcPr>
            <w:tcW w:w="7650" w:type="dxa"/>
            <w:gridSpan w:val="3"/>
            <w:tcBorders>
              <w:left w:val="single" w:sz="1" w:space="0" w:color="000000"/>
              <w:bottom w:val="single" w:sz="1" w:space="0" w:color="000000"/>
              <w:right w:val="single" w:sz="1" w:space="0" w:color="000000"/>
            </w:tcBorders>
            <w:shd w:val="clear" w:color="auto" w:fill="auto"/>
          </w:tcPr>
          <w:p w:rsidR="00842D3A" w:rsidRPr="00DB4749" w:rsidRDefault="00460D95">
            <w:pPr>
              <w:ind w:firstLine="743"/>
              <w:jc w:val="both"/>
              <w:rPr>
                <w:lang w:val="lt-LT"/>
              </w:rPr>
            </w:pPr>
            <w:r>
              <w:rPr>
                <w:lang w:val="lt-LT"/>
              </w:rPr>
              <w:t xml:space="preserve">Tikslai, numatyti Šilalės rajono savivaldybės strateginiame plane iki 2020, yra netiesiogiai susiję su vykdoma programa. Užtikrinti efektyvų </w:t>
            </w:r>
            <w:r>
              <w:rPr>
                <w:szCs w:val="24"/>
                <w:lang w:val="lt-LT"/>
              </w:rPr>
              <w:t>Tenenių seniūnijos valdymą ir administravimą, biudžeto lėšų ir turto panaudojimą.</w:t>
            </w:r>
          </w:p>
        </w:tc>
      </w:tr>
      <w:tr w:rsidR="00B33951" w:rsidTr="00B33951">
        <w:tblPrEx>
          <w:tblCellMar>
            <w:top w:w="55" w:type="dxa"/>
            <w:left w:w="55" w:type="dxa"/>
            <w:bottom w:w="55" w:type="dxa"/>
            <w:right w:w="55" w:type="dxa"/>
          </w:tblCellMar>
        </w:tblPrEx>
        <w:trPr>
          <w:gridAfter w:val="1"/>
          <w:wAfter w:w="25" w:type="dxa"/>
        </w:trPr>
        <w:tc>
          <w:tcPr>
            <w:tcW w:w="130" w:type="dxa"/>
            <w:shd w:val="clear" w:color="auto" w:fill="auto"/>
          </w:tcPr>
          <w:p w:rsidR="00842D3A" w:rsidRDefault="00842D3A">
            <w:pPr>
              <w:snapToGrid w:val="0"/>
              <w:rPr>
                <w:lang w:val="lt-LT"/>
              </w:rPr>
            </w:pPr>
          </w:p>
        </w:tc>
        <w:tc>
          <w:tcPr>
            <w:tcW w:w="1713" w:type="dxa"/>
            <w:gridSpan w:val="2"/>
            <w:tcBorders>
              <w:top w:val="single" w:sz="1" w:space="0" w:color="000000"/>
              <w:left w:val="single" w:sz="1" w:space="0" w:color="000000"/>
              <w:bottom w:val="single" w:sz="1" w:space="0" w:color="000000"/>
            </w:tcBorders>
            <w:shd w:val="clear" w:color="auto" w:fill="auto"/>
          </w:tcPr>
          <w:p w:rsidR="00842D3A" w:rsidRDefault="00460D95">
            <w:pPr>
              <w:rPr>
                <w:lang w:val="lt-LT"/>
              </w:rPr>
            </w:pPr>
            <w:r>
              <w:rPr>
                <w:b/>
                <w:lang w:val="lt-LT"/>
              </w:rPr>
              <w:t>Programa</w:t>
            </w:r>
          </w:p>
        </w:tc>
        <w:tc>
          <w:tcPr>
            <w:tcW w:w="7650" w:type="dxa"/>
            <w:gridSpan w:val="3"/>
            <w:tcBorders>
              <w:top w:val="single" w:sz="1" w:space="0" w:color="000000"/>
              <w:left w:val="single" w:sz="1" w:space="0" w:color="000000"/>
              <w:bottom w:val="single" w:sz="1" w:space="0" w:color="000000"/>
              <w:right w:val="single" w:sz="1" w:space="0" w:color="000000"/>
            </w:tcBorders>
            <w:shd w:val="clear" w:color="auto" w:fill="auto"/>
          </w:tcPr>
          <w:p w:rsidR="00842D3A" w:rsidRDefault="00460D95">
            <w:r>
              <w:rPr>
                <w:lang w:val="lt-LT"/>
              </w:rPr>
              <w:t>Tęstinė</w:t>
            </w:r>
          </w:p>
        </w:tc>
      </w:tr>
      <w:tr w:rsidR="00B33951" w:rsidRPr="001D081F" w:rsidTr="00B33951">
        <w:tblPrEx>
          <w:tblCellMar>
            <w:top w:w="55" w:type="dxa"/>
            <w:left w:w="55" w:type="dxa"/>
            <w:bottom w:w="55" w:type="dxa"/>
            <w:right w:w="55" w:type="dxa"/>
          </w:tblCellMar>
        </w:tblPrEx>
        <w:trPr>
          <w:gridAfter w:val="1"/>
          <w:wAfter w:w="25" w:type="dxa"/>
        </w:trPr>
        <w:tc>
          <w:tcPr>
            <w:tcW w:w="130" w:type="dxa"/>
            <w:shd w:val="clear" w:color="auto" w:fill="auto"/>
          </w:tcPr>
          <w:p w:rsidR="00842D3A" w:rsidRDefault="00842D3A">
            <w:pPr>
              <w:snapToGrid w:val="0"/>
              <w:rPr>
                <w:lang w:val="lt-LT"/>
              </w:rPr>
            </w:pPr>
          </w:p>
        </w:tc>
        <w:tc>
          <w:tcPr>
            <w:tcW w:w="9363" w:type="dxa"/>
            <w:gridSpan w:val="5"/>
            <w:tcBorders>
              <w:top w:val="single" w:sz="1" w:space="0" w:color="000000"/>
              <w:left w:val="single" w:sz="1" w:space="0" w:color="000000"/>
              <w:bottom w:val="single" w:sz="1" w:space="0" w:color="000000"/>
              <w:right w:val="single" w:sz="1" w:space="0" w:color="000000"/>
            </w:tcBorders>
            <w:shd w:val="clear" w:color="auto" w:fill="auto"/>
          </w:tcPr>
          <w:p w:rsidR="00842D3A" w:rsidRDefault="00460D95">
            <w:pPr>
              <w:rPr>
                <w:b/>
                <w:color w:val="FF6600"/>
                <w:szCs w:val="24"/>
                <w:lang w:val="lt-LT"/>
              </w:rPr>
            </w:pPr>
            <w:r>
              <w:rPr>
                <w:b/>
                <w:szCs w:val="24"/>
                <w:lang w:val="lt-LT"/>
              </w:rPr>
              <w:t>Programos aprašymas</w:t>
            </w:r>
          </w:p>
          <w:p w:rsidR="00842D3A" w:rsidRDefault="00460D95" w:rsidP="00B33951">
            <w:pPr>
              <w:ind w:firstLine="672"/>
              <w:jc w:val="both"/>
              <w:rPr>
                <w:color w:val="000000"/>
                <w:szCs w:val="24"/>
                <w:lang w:val="lt-LT"/>
              </w:rPr>
            </w:pPr>
            <w:r>
              <w:rPr>
                <w:color w:val="000000"/>
                <w:szCs w:val="24"/>
                <w:lang w:val="lt-LT"/>
              </w:rPr>
              <w:t>Seniūnijos funkcijos pagal veiklos pobūdį skirstomos į vietos valdžios, viešojo administravimo ir viešųjų paslaugų teikimo. Vietos valdžios funkcijas įstatymų nustatyta tvarka atlieka.</w:t>
            </w:r>
          </w:p>
          <w:p w:rsidR="00842D3A" w:rsidRDefault="00460D95" w:rsidP="00B33951">
            <w:pPr>
              <w:ind w:firstLine="672"/>
              <w:jc w:val="both"/>
              <w:rPr>
                <w:lang w:val="lt-LT"/>
              </w:rPr>
            </w:pPr>
            <w:r>
              <w:rPr>
                <w:color w:val="000000"/>
                <w:szCs w:val="24"/>
                <w:lang w:val="lt-LT"/>
              </w:rPr>
              <w:t>Vykdant šį tikslą, didinamas finansų politikos efektyvumas, optimizuojamas savivaldybės turto valdymas, nedarbo mažinimo priemonės,  planuojama ir organizuojama seniūnijos objektų statyba, rekonstrukcija, remontas ir priežiūra, formuojama ir vykdoma savivaldybės politika, kultūros, švietimo, sporto, sveikatos ir socialinės apsaugos, gamtos apsaugos, vaiko teisių srityse, užtikrinamas civilinės saugos organizavimas.</w:t>
            </w:r>
          </w:p>
          <w:p w:rsidR="00842D3A" w:rsidRDefault="00460D95" w:rsidP="00B33951">
            <w:pPr>
              <w:ind w:firstLine="672"/>
              <w:jc w:val="both"/>
              <w:rPr>
                <w:color w:val="000000"/>
                <w:szCs w:val="24"/>
                <w:lang w:val="lt-LT"/>
              </w:rPr>
            </w:pPr>
            <w:r>
              <w:rPr>
                <w:lang w:val="lt-LT"/>
              </w:rPr>
              <w:t xml:space="preserve">Seniūnijų seniūnai atlieka seniūnijos vidaus administravimą, administruoja seniūnijai skirtus asignavimus,  atlieka notarinius veiksmus, išduoda gyventojams pažymas apie šeimos sudėtį, vertina atskirų asmenų gyvenimo sąlygas, teikia siūlymus dėl socialinės paramos reikalingumo kaimo gyvenamųjų vietovių seniūnijose, kuriose nėra civilinės metrikacijos įstaigų, registruoja mirtis, organizuoja viešuosius darbus ir visuomenei naudingus darbus, bendrojo naudojimo teritorijų, gatvių, šaligatvių valymą ir priežiūrą, kapinių, želdinių priežiūrą, prižiūri prekybą viešose vietose, teikia pasiūlymus dėl kelių, gatvių, aikščių tvarkymo, priklausančių pastatų remonto, paminklų priežiūros, viešųjų paslaugų teikimo gyventojams. Šaukia gyventojų sueigas, teikia bendruomenių pastabas bei pasiūlymus savivaldybei. Seniūnijoms priskirtos laisvalaikio salės, jose  organizuojami kultūriniai renginiai, šventės, gyventojų sueigos ir vykdomos kitos priemonės. </w:t>
            </w:r>
            <w:r>
              <w:rPr>
                <w:color w:val="000000"/>
                <w:lang w:val="lt-LT"/>
              </w:rPr>
              <w:t>Rengia seniūnijos metinio veiklos plano projektą ir šio plano įgyvendinimo ataskaitą, teikia juos svarstyti seniūnijos seniūnaičių sueigoje.</w:t>
            </w:r>
          </w:p>
          <w:p w:rsidR="00842D3A" w:rsidRPr="00DB4749" w:rsidRDefault="00460D95" w:rsidP="00B33951">
            <w:pPr>
              <w:ind w:firstLine="672"/>
              <w:jc w:val="both"/>
              <w:rPr>
                <w:lang w:val="lt-LT"/>
              </w:rPr>
            </w:pPr>
            <w:r>
              <w:rPr>
                <w:color w:val="000000"/>
                <w:szCs w:val="24"/>
                <w:lang w:val="lt-LT"/>
              </w:rPr>
              <w:t>Tam, kad seniūnijos darbuotojai laiku ir tinkamai atliktų jiems pavestas užduotis, veikla būtų efektyvi, būtina atnaujinti esamas ir pagal poreikį įrengti naujas kompiuterizuotas darbo vietas, kelti darbuotojų kompetencijų lygį.</w:t>
            </w:r>
          </w:p>
        </w:tc>
      </w:tr>
    </w:tbl>
    <w:p w:rsidR="00842D3A" w:rsidRDefault="00842D3A">
      <w:pPr>
        <w:rPr>
          <w:szCs w:val="24"/>
          <w:lang w:val="lt-LT"/>
        </w:rPr>
      </w:pPr>
    </w:p>
    <w:tbl>
      <w:tblPr>
        <w:tblW w:w="9445" w:type="dxa"/>
        <w:tblInd w:w="250" w:type="dxa"/>
        <w:tblLayout w:type="fixed"/>
        <w:tblLook w:val="0000" w:firstRow="0" w:lastRow="0" w:firstColumn="0" w:lastColumn="0" w:noHBand="0" w:noVBand="0"/>
      </w:tblPr>
      <w:tblGrid>
        <w:gridCol w:w="760"/>
        <w:gridCol w:w="284"/>
        <w:gridCol w:w="8401"/>
      </w:tblGrid>
      <w:tr w:rsidR="00842D3A" w:rsidTr="00B33951">
        <w:trPr>
          <w:cantSplit/>
          <w:trHeight w:val="276"/>
        </w:trPr>
        <w:tc>
          <w:tcPr>
            <w:tcW w:w="760" w:type="dxa"/>
            <w:tcBorders>
              <w:top w:val="single" w:sz="4" w:space="0" w:color="000000"/>
              <w:left w:val="single" w:sz="4" w:space="0" w:color="000000"/>
              <w:bottom w:val="single" w:sz="4" w:space="0" w:color="000000"/>
            </w:tcBorders>
            <w:shd w:val="clear" w:color="auto" w:fill="FFFFFF"/>
          </w:tcPr>
          <w:p w:rsidR="00842D3A" w:rsidRDefault="00842D3A">
            <w:pPr>
              <w:snapToGrid w:val="0"/>
              <w:rPr>
                <w:b/>
                <w:szCs w:val="24"/>
                <w:lang w:val="lt-LT"/>
              </w:rPr>
            </w:pPr>
          </w:p>
        </w:tc>
        <w:tc>
          <w:tcPr>
            <w:tcW w:w="8685" w:type="dxa"/>
            <w:gridSpan w:val="2"/>
            <w:tcBorders>
              <w:top w:val="single" w:sz="4" w:space="0" w:color="000000"/>
              <w:left w:val="single" w:sz="4" w:space="0" w:color="000000"/>
              <w:bottom w:val="single" w:sz="4" w:space="0" w:color="000000"/>
              <w:right w:val="single" w:sz="4" w:space="0" w:color="000000"/>
            </w:tcBorders>
            <w:shd w:val="clear" w:color="auto" w:fill="FFFFFF"/>
          </w:tcPr>
          <w:p w:rsidR="00842D3A" w:rsidRDefault="00460D95">
            <w:r>
              <w:rPr>
                <w:b/>
                <w:szCs w:val="24"/>
                <w:lang w:val="lt-LT"/>
              </w:rPr>
              <w:t>Programos  tikslo pavadinimas</w:t>
            </w:r>
          </w:p>
        </w:tc>
      </w:tr>
      <w:tr w:rsidR="00842D3A" w:rsidRPr="001D081F" w:rsidTr="00B33951">
        <w:tc>
          <w:tcPr>
            <w:tcW w:w="760" w:type="dxa"/>
            <w:tcBorders>
              <w:top w:val="single" w:sz="4" w:space="0" w:color="000000"/>
              <w:left w:val="single" w:sz="4" w:space="0" w:color="000000"/>
              <w:bottom w:val="single" w:sz="4" w:space="0" w:color="000000"/>
            </w:tcBorders>
            <w:shd w:val="clear" w:color="auto" w:fill="auto"/>
          </w:tcPr>
          <w:p w:rsidR="00842D3A" w:rsidRDefault="00460D95">
            <w:pPr>
              <w:rPr>
                <w:b/>
                <w:szCs w:val="24"/>
                <w:lang w:val="lt-LT"/>
              </w:rPr>
            </w:pPr>
            <w:r>
              <w:rPr>
                <w:b/>
                <w:szCs w:val="24"/>
                <w:lang w:val="lt-LT"/>
              </w:rPr>
              <w:t>01</w:t>
            </w:r>
          </w:p>
        </w:tc>
        <w:tc>
          <w:tcPr>
            <w:tcW w:w="8685" w:type="dxa"/>
            <w:gridSpan w:val="2"/>
            <w:tcBorders>
              <w:top w:val="single" w:sz="4" w:space="0" w:color="000000"/>
              <w:left w:val="single" w:sz="4" w:space="0" w:color="000000"/>
              <w:bottom w:val="single" w:sz="4" w:space="0" w:color="000000"/>
              <w:right w:val="single" w:sz="4" w:space="0" w:color="000000"/>
            </w:tcBorders>
            <w:shd w:val="clear" w:color="auto" w:fill="auto"/>
          </w:tcPr>
          <w:p w:rsidR="00842D3A" w:rsidRPr="00DB4749" w:rsidRDefault="00460D95">
            <w:pPr>
              <w:jc w:val="both"/>
              <w:rPr>
                <w:lang w:val="lt-LT"/>
              </w:rPr>
            </w:pPr>
            <w:r>
              <w:rPr>
                <w:b/>
                <w:szCs w:val="24"/>
                <w:lang w:val="lt-LT"/>
              </w:rPr>
              <w:t>Sudaryti sąlygas Savivaldybės institucijoms įgyvendinti savarankiškąsias ir teisės aktais pavestas atlikti  kitas funkcijas</w:t>
            </w:r>
          </w:p>
        </w:tc>
      </w:tr>
      <w:tr w:rsidR="00842D3A" w:rsidTr="00B33951">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rPr>
                <w:lang w:val="lt-LT"/>
              </w:rPr>
            </w:pPr>
            <w:r>
              <w:rPr>
                <w:b/>
                <w:szCs w:val="24"/>
                <w:lang w:val="lt-LT"/>
              </w:rPr>
              <w:t>Tikslo įgyvendinimo aprašymas</w:t>
            </w:r>
          </w:p>
          <w:p w:rsidR="00842D3A" w:rsidRDefault="00460D95" w:rsidP="00B33951">
            <w:pPr>
              <w:ind w:firstLine="879"/>
              <w:jc w:val="both"/>
              <w:rPr>
                <w:szCs w:val="24"/>
                <w:lang w:val="lt-LT"/>
              </w:rPr>
            </w:pPr>
            <w:r>
              <w:rPr>
                <w:lang w:val="lt-LT"/>
              </w:rPr>
              <w:t>Įgyvendinant</w:t>
            </w:r>
            <w:r>
              <w:rPr>
                <w:b/>
                <w:lang w:val="lt-LT"/>
              </w:rPr>
              <w:t xml:space="preserve"> </w:t>
            </w:r>
            <w:r>
              <w:rPr>
                <w:lang w:val="lt-LT"/>
              </w:rPr>
              <w:t>šį tikslą vykdomi  uždaviniai</w:t>
            </w:r>
            <w:r>
              <w:rPr>
                <w:szCs w:val="24"/>
                <w:lang w:val="lt-LT"/>
              </w:rPr>
              <w:t xml:space="preserve"> </w:t>
            </w:r>
          </w:p>
          <w:p w:rsidR="00842D3A" w:rsidRDefault="00842D3A">
            <w:pPr>
              <w:jc w:val="both"/>
              <w:rPr>
                <w:szCs w:val="24"/>
                <w:lang w:val="lt-LT"/>
              </w:rPr>
            </w:pPr>
          </w:p>
          <w:p w:rsidR="00842D3A" w:rsidRDefault="00460D95">
            <w:pPr>
              <w:rPr>
                <w:szCs w:val="24"/>
                <w:lang w:val="lt-LT"/>
              </w:rPr>
            </w:pPr>
            <w:r>
              <w:rPr>
                <w:b/>
                <w:bCs/>
                <w:szCs w:val="24"/>
                <w:lang w:val="lt-LT"/>
              </w:rPr>
              <w:t xml:space="preserve">01 uždavinys. Užtikrinti, valdymo ir administravimo kokybišką veiklą </w:t>
            </w:r>
          </w:p>
          <w:p w:rsidR="00842D3A" w:rsidRDefault="00460D95" w:rsidP="00B33951">
            <w:pPr>
              <w:ind w:firstLine="879"/>
              <w:jc w:val="both"/>
              <w:rPr>
                <w:color w:val="000000"/>
                <w:szCs w:val="24"/>
                <w:lang w:val="lt-LT"/>
              </w:rPr>
            </w:pPr>
            <w:r>
              <w:rPr>
                <w:szCs w:val="24"/>
                <w:lang w:val="lt-LT"/>
              </w:rPr>
              <w:t xml:space="preserve">Savivaldybės administracijos ir filialų – seniūnijų savivaldybės funkcijos pagal sprendimų priėmimo laisvę skirstomos į savarankiškas, ribotai savarankiškas, valstybines funkcijas bei sutartines. Išlaidoms  priskiriamas priskaičiuotas darbuotojų darbo užmokestis ir </w:t>
            </w:r>
            <w:r>
              <w:rPr>
                <w:szCs w:val="24"/>
                <w:lang w:val="lt-LT"/>
              </w:rPr>
              <w:lastRenderedPageBreak/>
              <w:t xml:space="preserve">socialinio draudimo įmokos, prekių ir paslaugų naudojimo išlaidos (komunalinės, ryšių paslaugos, transporto išlaikymas, spaudiniai, komandiruotės, kvalifikacijos kėlimas, materialiojo ir nematerialiojo turto nuoma bei remontas ir kt.) taip pat darbo vietų įkūrimo, administracinių pastatų išlaikymo (įskaitant ir remontą), materialiojo ir nematerialiojo turto įsigijimo bei kitos ūkio išlaidos. </w:t>
            </w:r>
          </w:p>
          <w:p w:rsidR="00842D3A" w:rsidRDefault="00460D95" w:rsidP="00B33951">
            <w:pPr>
              <w:ind w:firstLine="879"/>
              <w:jc w:val="both"/>
              <w:rPr>
                <w:bCs/>
                <w:color w:val="000000"/>
                <w:szCs w:val="24"/>
                <w:lang w:val="lt-LT"/>
              </w:rPr>
            </w:pPr>
            <w:r>
              <w:rPr>
                <w:color w:val="000000"/>
                <w:szCs w:val="24"/>
                <w:lang w:val="lt-LT"/>
              </w:rPr>
              <w:t>Priemonė bus įgyvendinama 2016 -2020 metais, vadovaujantis Lietuvos Respublikos  Seimo 2015 m. birželio 30 d. priimtu Lietuvos Respublikos asmenų, kuriems už darbą apmokama iš valstybės ar savivaldybės biudžeto lėšų, dėl ekonominės krizės neproporcingai sumažinto darbo užmokesčio (atlyginimo) dalies grąžinimo įstatymu Nr. XII-1927. Numatyta, kad apskaičiuota neišmokėto darbo užmokesčio dalis išskaičiavus asmeniui priklausančias mokėti valstybinio socialinio draudimo įmokas ir gyventojų pajamų mokestį, Vyriausybės nustatyta tvarka bus išmokama tokiomis procentinėmis dalimis: 2016 m. – 5 proc. išmokėtinos sumos, 2017 m. – 20 proc., 2018 m. – 25 proc., 2019 m. – 25 proc., 2020 m. –  25 proc. (iš jų 5 proc. kasmet numatytų lėšų – savivaldybės biudžeto lėšos).</w:t>
            </w:r>
          </w:p>
          <w:p w:rsidR="00842D3A" w:rsidRDefault="00460D95" w:rsidP="00B33951">
            <w:pPr>
              <w:ind w:firstLine="879"/>
              <w:jc w:val="both"/>
              <w:rPr>
                <w:b/>
                <w:color w:val="000000"/>
                <w:u w:val="single"/>
                <w:lang w:val="lt-LT"/>
              </w:rPr>
            </w:pPr>
            <w:r>
              <w:rPr>
                <w:bCs/>
                <w:color w:val="000000"/>
                <w:szCs w:val="24"/>
                <w:lang w:val="lt-LT"/>
              </w:rPr>
              <w:t xml:space="preserve">Įgyvendinant minėtą uždavinį, siekiama užtikrinti seniūnijos finansinių išteklių subalansavimą ir patikimo finansų valdymo principų – ekonomiškumo, efektyvumo, rezultatyvumo bei skaidrumo laikymąsi. </w:t>
            </w:r>
          </w:p>
          <w:p w:rsidR="00842D3A" w:rsidRDefault="00460D95" w:rsidP="00B33951">
            <w:pPr>
              <w:ind w:firstLine="879"/>
              <w:jc w:val="both"/>
              <w:rPr>
                <w:color w:val="000000"/>
                <w:szCs w:val="24"/>
                <w:lang w:val="lt-LT"/>
              </w:rPr>
            </w:pPr>
            <w:r>
              <w:rPr>
                <w:b/>
                <w:color w:val="000000"/>
                <w:u w:val="single"/>
                <w:lang w:val="lt-LT"/>
              </w:rPr>
              <w:t>Produkto vertinimo kriterijai:</w:t>
            </w:r>
          </w:p>
          <w:p w:rsidR="00842D3A" w:rsidRDefault="00460D95" w:rsidP="00B33951">
            <w:pPr>
              <w:ind w:firstLine="879"/>
              <w:jc w:val="both"/>
              <w:rPr>
                <w:szCs w:val="24"/>
                <w:lang w:val="lt-LT"/>
              </w:rPr>
            </w:pPr>
            <w:r>
              <w:rPr>
                <w:color w:val="000000"/>
                <w:szCs w:val="24"/>
                <w:lang w:val="lt-LT"/>
              </w:rPr>
              <w:t>Valstybės  tarnautojų skaičius seniūnijoje.</w:t>
            </w:r>
          </w:p>
          <w:p w:rsidR="00842D3A" w:rsidRDefault="00460D95" w:rsidP="00B33951">
            <w:pPr>
              <w:autoSpaceDE w:val="0"/>
              <w:ind w:firstLine="879"/>
              <w:rPr>
                <w:color w:val="000000"/>
                <w:szCs w:val="24"/>
                <w:lang w:val="lt-LT"/>
              </w:rPr>
            </w:pPr>
            <w:r>
              <w:rPr>
                <w:szCs w:val="24"/>
                <w:lang w:val="lt-LT"/>
              </w:rPr>
              <w:t>Darbuotojų, dirbančių pagal darbo sutartis, seniūnijoje skaičius.</w:t>
            </w:r>
          </w:p>
          <w:p w:rsidR="00842D3A" w:rsidRDefault="00460D95" w:rsidP="00B33951">
            <w:pPr>
              <w:ind w:firstLine="879"/>
              <w:jc w:val="both"/>
              <w:rPr>
                <w:b/>
                <w:color w:val="000000"/>
                <w:u w:val="single"/>
                <w:lang w:val="lt-LT"/>
              </w:rPr>
            </w:pPr>
            <w:r>
              <w:rPr>
                <w:color w:val="000000"/>
                <w:szCs w:val="24"/>
                <w:lang w:val="lt-LT"/>
              </w:rPr>
              <w:t xml:space="preserve"> Lėšų efektyvus naudojimas</w:t>
            </w:r>
            <w:r>
              <w:rPr>
                <w:rFonts w:ascii="TimesNewRoman" w:hAnsi="TimesNewRoman" w:cs="TimesNewRoman"/>
                <w:color w:val="000000"/>
                <w:szCs w:val="24"/>
                <w:lang w:val="lt-LT"/>
              </w:rPr>
              <w:t xml:space="preserve">. </w:t>
            </w:r>
          </w:p>
          <w:p w:rsidR="00842D3A" w:rsidRDefault="00842D3A">
            <w:pPr>
              <w:ind w:firstLine="1168"/>
              <w:jc w:val="both"/>
              <w:rPr>
                <w:b/>
                <w:color w:val="000000"/>
                <w:u w:val="single"/>
                <w:lang w:val="lt-LT"/>
              </w:rPr>
            </w:pPr>
          </w:p>
          <w:p w:rsidR="00842D3A" w:rsidRDefault="00460D95" w:rsidP="00092517">
            <w:pPr>
              <w:ind w:firstLine="879"/>
              <w:jc w:val="both"/>
            </w:pPr>
            <w:r>
              <w:rPr>
                <w:b/>
                <w:color w:val="000000"/>
                <w:u w:val="single"/>
                <w:lang w:val="lt-LT"/>
              </w:rPr>
              <w:t>Produkto vertinimo kriterijai:</w:t>
            </w:r>
          </w:p>
          <w:p w:rsidR="00842D3A" w:rsidRDefault="00460D95" w:rsidP="00092517">
            <w:pPr>
              <w:pStyle w:val="Default"/>
              <w:ind w:firstLine="879"/>
              <w:jc w:val="both"/>
            </w:pPr>
            <w:r>
              <w:t>Įgyvendintų priemonių skaičius.</w:t>
            </w:r>
          </w:p>
          <w:p w:rsidR="00842D3A" w:rsidRDefault="00842D3A">
            <w:pPr>
              <w:ind w:firstLine="1168"/>
              <w:jc w:val="both"/>
              <w:rPr>
                <w:color w:val="000000"/>
                <w:szCs w:val="24"/>
                <w:lang w:val="lt-LT"/>
              </w:rPr>
            </w:pPr>
          </w:p>
          <w:p w:rsidR="00842D3A" w:rsidRDefault="00460D95">
            <w:r>
              <w:rPr>
                <w:b/>
                <w:bCs/>
                <w:szCs w:val="24"/>
                <w:lang w:val="lt-LT"/>
              </w:rPr>
              <w:t>02 uždavinys. Sudaryti sąlygas kokybiškai įgyvendinti seniūnijos funkcijas.</w:t>
            </w:r>
          </w:p>
          <w:p w:rsidR="00842D3A" w:rsidRDefault="00460D95" w:rsidP="00092517">
            <w:pPr>
              <w:pStyle w:val="Default"/>
              <w:ind w:left="-108" w:firstLine="987"/>
              <w:jc w:val="both"/>
            </w:pPr>
            <w:r>
              <w:t>Įgyvendinamu uždaviniu numatoma užtikrinti efektyvią Šilalės rajono savivaldybės Tenenių seniūnijos veiklą. Seniūnija yra atsakinga už savivaldos teises ir savo funkcijų įgyvendinimą.</w:t>
            </w:r>
          </w:p>
          <w:p w:rsidR="00842D3A" w:rsidRDefault="00460D95" w:rsidP="00092517">
            <w:pPr>
              <w:pStyle w:val="Default"/>
              <w:ind w:left="-108" w:firstLine="987"/>
              <w:jc w:val="both"/>
              <w:rPr>
                <w:bCs/>
              </w:rPr>
            </w:pPr>
            <w:r>
              <w:t xml:space="preserve">Siekiama nuolat informuoti bendruomenę apie seniūnijos veiklą, gyventojus konsultuoti jiems rūpimais klausimais, rengti gyventojų apklausas seniūnijos valdymo klausimais, gerinti seniūnijos įvaizdį  bei siekiama sudaryti sąlygas seniūnijų darbuotojams dalyvauti seminaruose, pagal finansines galimybes tobulinti kvalifikacijos kėlimo kursuose, plėsti informacinių technologijų naudojimą seniūnijose. </w:t>
            </w:r>
          </w:p>
          <w:p w:rsidR="00842D3A" w:rsidRDefault="00460D95" w:rsidP="00092517">
            <w:pPr>
              <w:ind w:firstLine="987"/>
              <w:jc w:val="both"/>
              <w:rPr>
                <w:bCs/>
                <w:lang w:val="lt-LT"/>
              </w:rPr>
            </w:pPr>
            <w:r>
              <w:rPr>
                <w:bCs/>
                <w:lang w:val="lt-LT"/>
              </w:rPr>
              <w:t>Priemonė skirta seniūnijos veiklos išlaidoms apmokėti.</w:t>
            </w:r>
          </w:p>
          <w:p w:rsidR="00842D3A" w:rsidRDefault="00460D95" w:rsidP="00092517">
            <w:pPr>
              <w:ind w:firstLine="987"/>
              <w:jc w:val="both"/>
              <w:rPr>
                <w:szCs w:val="24"/>
                <w:lang w:val="lt-LT"/>
              </w:rPr>
            </w:pPr>
            <w:r>
              <w:rPr>
                <w:bCs/>
                <w:lang w:val="lt-LT"/>
              </w:rPr>
              <w:t>Vadovaujantis Vietos savivaldos įstatymo 33 straipsnio 7 dalimi (</w:t>
            </w:r>
            <w:r>
              <w:rPr>
                <w:lang w:val="lt-LT"/>
              </w:rPr>
              <w:t xml:space="preserve">Seniūnaičiui su jo, kaip seniūnaičio, veikla susijusioms kanceliarijos, pašto, telefono, interneto ryšio, transporto išlaidoms apmokėti, kiek jų nesuteikia ar tiesiogiai neapmoka savivaldybės administracija, gali būti skiriama išmoka, už kurią atsiskaitoma ne rečiau kaip vieną kartą per metus. Šios išmokos dydį ir atsiskaitymo tvarką nustato tos savivaldybės taryba.) numatoma skirti lėšų seniūnaičių veiklos išlaidoms kompensuoti. </w:t>
            </w:r>
          </w:p>
          <w:p w:rsidR="00842D3A" w:rsidRDefault="00460D95" w:rsidP="00092517">
            <w:pPr>
              <w:ind w:firstLine="987"/>
              <w:rPr>
                <w:b/>
                <w:u w:val="single"/>
                <w:lang w:val="lt-LT"/>
              </w:rPr>
            </w:pPr>
            <w:r>
              <w:rPr>
                <w:szCs w:val="24"/>
                <w:lang w:val="lt-LT"/>
              </w:rPr>
              <w:t xml:space="preserve">                   Pagal Šilalės rajono savivaldybės tarybos 2014 m. rugsėjo 25 d. sprendimą Nr. T1-186 „Dėl Šilalės rajono savivaldybės seniūnaičių išmokų su seniūnaičio veikla susijusioms išlaidoms skyrimo, naudojimo ir atsiskaitymo už jas tvarkos aprašo patvirtinimo“</w:t>
            </w:r>
            <w:r>
              <w:rPr>
                <w:rFonts w:eastAsia="Arial Unicode MS"/>
                <w:szCs w:val="24"/>
                <w:lang w:val="lt-LT"/>
              </w:rPr>
              <w:t xml:space="preserve"> seniūnaičiui skiriama ne didesnė kaip 14,49 Eur. per mėnesį dydžio išmoka, už kurią atsiskaitoma ne rečiau kaip kartą per ketvirtį.</w:t>
            </w:r>
          </w:p>
          <w:p w:rsidR="00842D3A" w:rsidRDefault="00460D95" w:rsidP="00092517">
            <w:pPr>
              <w:ind w:firstLine="987"/>
              <w:jc w:val="both"/>
              <w:rPr>
                <w:lang w:val="lt-LT"/>
              </w:rPr>
            </w:pPr>
            <w:r>
              <w:rPr>
                <w:b/>
                <w:u w:val="single"/>
                <w:lang w:val="lt-LT"/>
              </w:rPr>
              <w:t>Produkto vertinimo kriterijai:</w:t>
            </w:r>
          </w:p>
          <w:p w:rsidR="00842D3A" w:rsidRDefault="00460D95" w:rsidP="00092517">
            <w:pPr>
              <w:ind w:firstLine="987"/>
              <w:jc w:val="both"/>
              <w:rPr>
                <w:bCs/>
                <w:color w:val="000000"/>
                <w:szCs w:val="24"/>
                <w:lang w:val="lt-LT"/>
              </w:rPr>
            </w:pPr>
            <w:r>
              <w:rPr>
                <w:lang w:val="lt-LT"/>
              </w:rPr>
              <w:t>1. Seniūnijos darbuotojų skaičius.</w:t>
            </w:r>
          </w:p>
          <w:p w:rsidR="00842D3A" w:rsidRDefault="00460D95" w:rsidP="00092517">
            <w:pPr>
              <w:ind w:firstLine="987"/>
              <w:jc w:val="both"/>
              <w:rPr>
                <w:b/>
                <w:szCs w:val="24"/>
                <w:lang w:val="lt-LT"/>
              </w:rPr>
            </w:pPr>
            <w:r>
              <w:rPr>
                <w:bCs/>
                <w:color w:val="000000"/>
                <w:szCs w:val="24"/>
                <w:lang w:val="lt-LT"/>
              </w:rPr>
              <w:t>2. Seniūnaičių skaičius</w:t>
            </w:r>
            <w:r>
              <w:rPr>
                <w:b/>
                <w:bCs/>
                <w:color w:val="000000"/>
                <w:szCs w:val="24"/>
                <w:lang w:val="lt-LT"/>
              </w:rPr>
              <w:t>.</w:t>
            </w:r>
          </w:p>
          <w:p w:rsidR="00842D3A" w:rsidRDefault="00842D3A">
            <w:pPr>
              <w:rPr>
                <w:b/>
                <w:szCs w:val="24"/>
                <w:lang w:val="lt-LT"/>
              </w:rPr>
            </w:pPr>
          </w:p>
        </w:tc>
      </w:tr>
      <w:tr w:rsidR="00842D3A" w:rsidRPr="001D081F" w:rsidTr="00B33951">
        <w:trPr>
          <w:cantSplit/>
          <w:trHeight w:val="332"/>
        </w:trPr>
        <w:tc>
          <w:tcPr>
            <w:tcW w:w="1044" w:type="dxa"/>
            <w:gridSpan w:val="2"/>
            <w:tcBorders>
              <w:top w:val="single" w:sz="4" w:space="0" w:color="000000"/>
              <w:left w:val="single" w:sz="4" w:space="0" w:color="000000"/>
              <w:bottom w:val="single" w:sz="4" w:space="0" w:color="000000"/>
            </w:tcBorders>
            <w:shd w:val="clear" w:color="auto" w:fill="auto"/>
          </w:tcPr>
          <w:p w:rsidR="00842D3A" w:rsidRDefault="00460D95">
            <w:pPr>
              <w:rPr>
                <w:b/>
                <w:szCs w:val="24"/>
                <w:lang w:val="lt-LT"/>
              </w:rPr>
            </w:pPr>
            <w:r>
              <w:rPr>
                <w:b/>
                <w:szCs w:val="24"/>
                <w:lang w:val="lt-LT"/>
              </w:rPr>
              <w:lastRenderedPageBreak/>
              <w:t>02</w:t>
            </w:r>
          </w:p>
          <w:p w:rsidR="00842D3A" w:rsidRDefault="00842D3A">
            <w:pPr>
              <w:rPr>
                <w:b/>
                <w:szCs w:val="24"/>
                <w:lang w:val="lt-LT"/>
              </w:rPr>
            </w:pPr>
          </w:p>
        </w:tc>
        <w:tc>
          <w:tcPr>
            <w:tcW w:w="8401" w:type="dxa"/>
            <w:tcBorders>
              <w:top w:val="single" w:sz="4" w:space="0" w:color="000000"/>
              <w:left w:val="single" w:sz="4" w:space="0" w:color="000000"/>
              <w:bottom w:val="single" w:sz="4" w:space="0" w:color="000000"/>
              <w:right w:val="single" w:sz="4" w:space="0" w:color="000000"/>
            </w:tcBorders>
            <w:shd w:val="clear" w:color="auto" w:fill="auto"/>
          </w:tcPr>
          <w:p w:rsidR="00842D3A" w:rsidRPr="00DB4749" w:rsidRDefault="00460D95">
            <w:pPr>
              <w:snapToGrid w:val="0"/>
              <w:jc w:val="both"/>
              <w:rPr>
                <w:lang w:val="lt-LT"/>
              </w:rPr>
            </w:pPr>
            <w:r>
              <w:rPr>
                <w:b/>
                <w:szCs w:val="24"/>
                <w:lang w:val="lt-LT"/>
              </w:rPr>
              <w:t>Užtikrinti seniūnijoje  dirbančiųjų administracinius gebėjimus, didinant viešojo administravimo efektyvumą. Sudaryti sąlygas efektyvesnei, profesionalesnei ir rezultatyvesnei seniūnijos darbo veiklai, optimizuoti seniūnijos darbą, pagrįstą profesionalumu.</w:t>
            </w:r>
          </w:p>
        </w:tc>
      </w:tr>
      <w:tr w:rsidR="00842D3A" w:rsidTr="00B33951">
        <w:trPr>
          <w:cantSplit/>
          <w:trHeight w:val="332"/>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rPr>
                <w:lang w:val="lt-LT"/>
              </w:rPr>
            </w:pPr>
            <w:r>
              <w:rPr>
                <w:b/>
                <w:szCs w:val="24"/>
                <w:lang w:val="lt-LT"/>
              </w:rPr>
              <w:t>Tikslo įgyvendinimo aprašymas.</w:t>
            </w:r>
          </w:p>
          <w:p w:rsidR="00842D3A" w:rsidRDefault="00460D95" w:rsidP="00092517">
            <w:pPr>
              <w:ind w:firstLine="738"/>
              <w:jc w:val="both"/>
              <w:rPr>
                <w:color w:val="000000"/>
                <w:lang w:val="lt-LT"/>
              </w:rPr>
            </w:pPr>
            <w:r>
              <w:rPr>
                <w:lang w:val="lt-LT"/>
              </w:rPr>
              <w:t>Įgyvendinant šį</w:t>
            </w:r>
            <w:r>
              <w:rPr>
                <w:b/>
                <w:bCs/>
                <w:lang w:val="lt-LT"/>
              </w:rPr>
              <w:t xml:space="preserve"> </w:t>
            </w:r>
            <w:r>
              <w:rPr>
                <w:lang w:val="lt-LT"/>
              </w:rPr>
              <w:t>tikslą, siekiama stiprinti valdžios ir piliečių tarpusavio ryšius, užtikrinti palaikyti tikslingą komunikaciją su gyventojais ir žiniasklaida, užtikrinti  tarptautinių ryšių priemonių įgyvendinimą, patirties pasidalijimą ir užsienio šalių supažindinimą su Šilalės rajono savivaldybe.</w:t>
            </w:r>
          </w:p>
          <w:p w:rsidR="00842D3A" w:rsidRDefault="00460D95" w:rsidP="00092517">
            <w:pPr>
              <w:ind w:firstLine="738"/>
              <w:jc w:val="both"/>
              <w:rPr>
                <w:lang w:val="lt-LT"/>
              </w:rPr>
            </w:pPr>
            <w:r>
              <w:rPr>
                <w:color w:val="000000"/>
                <w:lang w:val="lt-LT"/>
              </w:rPr>
              <w:t>Įgyvendinant šį tikslą siekiama didinti seniūnijos veiklos efektyvumą, valstybės tarnautojų ir darbuotojų, dirbančių pagal darbo sutartis, kompetencijas ir gebėjimus.</w:t>
            </w:r>
          </w:p>
          <w:p w:rsidR="00842D3A" w:rsidRDefault="00842D3A" w:rsidP="00092517">
            <w:pPr>
              <w:ind w:firstLine="738"/>
              <w:jc w:val="both"/>
              <w:rPr>
                <w:lang w:val="lt-LT"/>
              </w:rPr>
            </w:pPr>
          </w:p>
          <w:p w:rsidR="00842D3A" w:rsidRDefault="00460D95" w:rsidP="00092517">
            <w:pPr>
              <w:ind w:firstLine="738"/>
              <w:rPr>
                <w:lang w:val="lt-LT"/>
              </w:rPr>
            </w:pPr>
            <w:r>
              <w:rPr>
                <w:szCs w:val="24"/>
                <w:lang w:val="lt-LT"/>
              </w:rPr>
              <w:t>Įgyvendinant šį tikslą vykdomi šie uždaviniai</w:t>
            </w:r>
          </w:p>
          <w:p w:rsidR="00842D3A" w:rsidRDefault="00460D95" w:rsidP="00092517">
            <w:pPr>
              <w:ind w:firstLine="738"/>
              <w:jc w:val="both"/>
              <w:rPr>
                <w:lang w:val="lt-LT"/>
              </w:rPr>
            </w:pPr>
            <w:r>
              <w:rPr>
                <w:lang w:val="lt-LT"/>
              </w:rPr>
              <w:t xml:space="preserve">                 </w:t>
            </w:r>
          </w:p>
          <w:p w:rsidR="00842D3A" w:rsidRDefault="00460D95">
            <w:pPr>
              <w:tabs>
                <w:tab w:val="left" w:pos="314"/>
              </w:tabs>
              <w:jc w:val="both"/>
              <w:rPr>
                <w:lang w:val="lt-LT"/>
              </w:rPr>
            </w:pPr>
            <w:r>
              <w:rPr>
                <w:lang w:val="lt-LT"/>
              </w:rPr>
              <w:t xml:space="preserve">  </w:t>
            </w:r>
            <w:r>
              <w:rPr>
                <w:b/>
                <w:bCs/>
                <w:lang w:val="lt-LT"/>
              </w:rPr>
              <w:t xml:space="preserve">01 uždavinys. </w:t>
            </w:r>
            <w:r>
              <w:rPr>
                <w:lang w:val="lt-LT"/>
              </w:rPr>
              <w:t>Kelti  seniūnijų darbuotojų kvalifikaciją</w:t>
            </w:r>
          </w:p>
          <w:p w:rsidR="00842D3A" w:rsidRDefault="00460D95">
            <w:pPr>
              <w:jc w:val="both"/>
              <w:rPr>
                <w:lang w:val="lt-LT"/>
              </w:rPr>
            </w:pPr>
            <w:r>
              <w:rPr>
                <w:lang w:val="lt-LT"/>
              </w:rPr>
              <w:t>1. Užtikrinti efektyvų ir sistemingą seniūnijos  valstybės tarnautojų ir darbuotojų mokymą;</w:t>
            </w:r>
          </w:p>
          <w:p w:rsidR="00842D3A" w:rsidRDefault="00460D95">
            <w:pPr>
              <w:jc w:val="both"/>
              <w:rPr>
                <w:lang w:val="lt-LT"/>
              </w:rPr>
            </w:pPr>
            <w:r>
              <w:rPr>
                <w:lang w:val="lt-LT"/>
              </w:rPr>
              <w:t>2.  seniūnijos darbuotojų komunikacinius įgūdžius;</w:t>
            </w:r>
          </w:p>
          <w:p w:rsidR="00842D3A" w:rsidRDefault="00460D95">
            <w:pPr>
              <w:jc w:val="both"/>
              <w:rPr>
                <w:b/>
                <w:bCs/>
                <w:lang w:val="lt-LT"/>
              </w:rPr>
            </w:pPr>
            <w:r>
              <w:rPr>
                <w:lang w:val="lt-LT"/>
              </w:rPr>
              <w:t xml:space="preserve">3. seniūnijos darbuotojų teikiančių paslaugas gyventojams, orientavimosi į klientą gebėjimus ir įgūdžius; </w:t>
            </w:r>
          </w:p>
          <w:p w:rsidR="00842D3A" w:rsidRDefault="00460D95">
            <w:pPr>
              <w:tabs>
                <w:tab w:val="left" w:pos="1077"/>
                <w:tab w:val="left" w:pos="1118"/>
              </w:tabs>
              <w:ind w:right="109"/>
              <w:jc w:val="both"/>
              <w:rPr>
                <w:bCs/>
                <w:lang w:val="lt-LT"/>
              </w:rPr>
            </w:pPr>
            <w:r>
              <w:rPr>
                <w:b/>
                <w:bCs/>
                <w:lang w:val="lt-LT"/>
              </w:rPr>
              <w:t>02 uždavinys.</w:t>
            </w:r>
            <w:r>
              <w:rPr>
                <w:b/>
                <w:lang w:val="lt-LT"/>
              </w:rPr>
              <w:t xml:space="preserve"> </w:t>
            </w:r>
            <w:r>
              <w:rPr>
                <w:lang w:val="lt-LT"/>
              </w:rPr>
              <w:t>Seniūnijos aprūpinimas būtiniausiomis priemonėmis, skirtomis darbo reikmėms: k</w:t>
            </w:r>
            <w:r>
              <w:rPr>
                <w:bCs/>
                <w:lang w:val="lt-LT"/>
              </w:rPr>
              <w:t>itos išlaidos (kurui, šildymui, ryšiams, spaudinių užsakymui, atsarginėms dalims ir kita</w:t>
            </w:r>
          </w:p>
          <w:p w:rsidR="00842D3A" w:rsidRDefault="00460D95">
            <w:pPr>
              <w:tabs>
                <w:tab w:val="left" w:pos="1077"/>
                <w:tab w:val="left" w:pos="1118"/>
              </w:tabs>
              <w:jc w:val="both"/>
              <w:rPr>
                <w:szCs w:val="24"/>
                <w:lang w:val="lt-LT"/>
              </w:rPr>
            </w:pPr>
            <w:r>
              <w:rPr>
                <w:bCs/>
                <w:lang w:val="lt-LT"/>
              </w:rPr>
              <w:t>1. Pagerinti seniūnijos valstybės tarnautojų ir darbuotojų darbo sąlygas.</w:t>
            </w:r>
          </w:p>
          <w:p w:rsidR="00842D3A" w:rsidRDefault="00460D95" w:rsidP="00092517">
            <w:pPr>
              <w:ind w:firstLine="879"/>
              <w:jc w:val="both"/>
              <w:rPr>
                <w:szCs w:val="24"/>
                <w:lang w:val="lt-LT"/>
              </w:rPr>
            </w:pPr>
            <w:r>
              <w:rPr>
                <w:szCs w:val="24"/>
                <w:lang w:val="lt-LT"/>
              </w:rPr>
              <w:t xml:space="preserve">Įgyvendinant pirmąjį uždavinį „užtikrinti sistemingą  valstybės tarnautojų ir darbuotojų mokymą“ įgyvendinama valstybės tarnautojų mokymosi strategija, užtikrinama vis aukštesnė darbuotojų kvalifikacija.                                                                  </w:t>
            </w:r>
            <w:r>
              <w:rPr>
                <w:color w:val="FF6600"/>
                <w:szCs w:val="24"/>
                <w:lang w:val="lt-LT"/>
              </w:rPr>
              <w:t xml:space="preserve"> </w:t>
            </w:r>
          </w:p>
          <w:p w:rsidR="00842D3A" w:rsidRDefault="00460D95" w:rsidP="00092517">
            <w:pPr>
              <w:ind w:left="109" w:right="109" w:firstLine="770"/>
              <w:jc w:val="both"/>
            </w:pPr>
            <w:r>
              <w:rPr>
                <w:szCs w:val="24"/>
                <w:lang w:val="lt-LT"/>
              </w:rPr>
              <w:t xml:space="preserve">Įgyvendinant antrąjį uždavinį, modernizuojant darbo vietas, diegiant naujas modernias informacines sistemas ir pan. siekiama, kad visi darbuotojai turėtų geras darbo sąlygas.  </w:t>
            </w:r>
          </w:p>
        </w:tc>
      </w:tr>
      <w:tr w:rsidR="00842D3A" w:rsidTr="00B33951">
        <w:trPr>
          <w:cantSplit/>
          <w:trHeight w:val="249"/>
        </w:trPr>
        <w:tc>
          <w:tcPr>
            <w:tcW w:w="1044" w:type="dxa"/>
            <w:gridSpan w:val="2"/>
            <w:tcBorders>
              <w:top w:val="single" w:sz="4" w:space="0" w:color="000000"/>
              <w:left w:val="single" w:sz="4" w:space="0" w:color="000000"/>
              <w:bottom w:val="single" w:sz="4" w:space="0" w:color="000000"/>
            </w:tcBorders>
            <w:shd w:val="clear" w:color="auto" w:fill="auto"/>
          </w:tcPr>
          <w:p w:rsidR="00842D3A" w:rsidRDefault="00460D95">
            <w:pPr>
              <w:rPr>
                <w:b/>
                <w:szCs w:val="24"/>
                <w:lang w:val="lt-LT"/>
              </w:rPr>
            </w:pPr>
            <w:r>
              <w:rPr>
                <w:b/>
                <w:szCs w:val="24"/>
                <w:lang w:val="lt-LT"/>
              </w:rPr>
              <w:t>03</w:t>
            </w:r>
          </w:p>
        </w:tc>
        <w:tc>
          <w:tcPr>
            <w:tcW w:w="84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r>
              <w:rPr>
                <w:b/>
                <w:szCs w:val="24"/>
                <w:lang w:val="lt-LT"/>
              </w:rPr>
              <w:t>Užtikrinti seniūnijos veiklos viešumą</w:t>
            </w:r>
          </w:p>
        </w:tc>
      </w:tr>
      <w:tr w:rsidR="00842D3A" w:rsidRPr="001D081F" w:rsidTr="00B33951">
        <w:trPr>
          <w:cantSplit/>
          <w:trHeight w:val="412"/>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rPr>
                <w:szCs w:val="24"/>
                <w:lang w:val="lt-LT"/>
              </w:rPr>
            </w:pPr>
            <w:r>
              <w:rPr>
                <w:b/>
                <w:szCs w:val="24"/>
                <w:lang w:val="lt-LT"/>
              </w:rPr>
              <w:t>Tikslo įgyvendinimo aprašymas</w:t>
            </w:r>
          </w:p>
          <w:p w:rsidR="00842D3A" w:rsidRDefault="00460D95" w:rsidP="00092517">
            <w:pPr>
              <w:ind w:firstLine="879"/>
              <w:jc w:val="both"/>
              <w:rPr>
                <w:szCs w:val="24"/>
                <w:lang w:val="lt-LT"/>
              </w:rPr>
            </w:pPr>
            <w:r>
              <w:rPr>
                <w:szCs w:val="24"/>
                <w:lang w:val="lt-LT"/>
              </w:rPr>
              <w:t xml:space="preserve"> Seniūnija stengiasi visapusiškai informuoti bendruomenę apie savo veiklą – vadovaujantis Lietuvos Respublikos teisės aktais, Savivaldybės interneto svetainėje, spaudoje, informacinėje lentoje.</w:t>
            </w:r>
          </w:p>
          <w:p w:rsidR="00842D3A" w:rsidRDefault="00460D95" w:rsidP="00092517">
            <w:pPr>
              <w:ind w:firstLine="879"/>
              <w:jc w:val="both"/>
              <w:rPr>
                <w:szCs w:val="24"/>
                <w:lang w:val="lt-LT"/>
              </w:rPr>
            </w:pPr>
            <w:r>
              <w:rPr>
                <w:szCs w:val="24"/>
                <w:lang w:val="lt-LT"/>
              </w:rPr>
              <w:t>Šiam uždaviniui įgyvendinti numatytos šios priemonės:</w:t>
            </w:r>
          </w:p>
          <w:p w:rsidR="00842D3A" w:rsidRDefault="00460D95" w:rsidP="00092517">
            <w:pPr>
              <w:ind w:firstLine="879"/>
              <w:jc w:val="both"/>
              <w:rPr>
                <w:szCs w:val="24"/>
                <w:lang w:val="lt-LT"/>
              </w:rPr>
            </w:pPr>
            <w:r>
              <w:rPr>
                <w:szCs w:val="24"/>
                <w:lang w:val="lt-LT"/>
              </w:rPr>
              <w:t>Informacijos apie seniūnijos veiklą skelbimas savivaldybės interneto svetainėje. Susitikimų su gyventojais organizavimas pateikiant jiems informaciją apie seniūnijos veiklą ir atsakant į jiems rūpimus klausimus.</w:t>
            </w:r>
          </w:p>
          <w:p w:rsidR="00842D3A" w:rsidRDefault="00460D95" w:rsidP="00092517">
            <w:pPr>
              <w:ind w:firstLine="879"/>
              <w:jc w:val="both"/>
              <w:rPr>
                <w:szCs w:val="24"/>
                <w:lang w:val="lt-LT"/>
              </w:rPr>
            </w:pPr>
            <w:r>
              <w:rPr>
                <w:szCs w:val="24"/>
                <w:lang w:val="lt-LT"/>
              </w:rPr>
              <w:t>Gyventojų kvietimas aktyviau dalyvauti seniūnijos veikloje: teikti siūlymus sueigų, susirinkimo  metu, siųsti juos elektroniniu paštu ir kt.</w:t>
            </w:r>
          </w:p>
          <w:p w:rsidR="00842D3A" w:rsidRDefault="00460D95" w:rsidP="00092517">
            <w:pPr>
              <w:ind w:firstLine="879"/>
              <w:jc w:val="both"/>
              <w:rPr>
                <w:szCs w:val="24"/>
                <w:lang w:val="lt-LT"/>
              </w:rPr>
            </w:pPr>
            <w:r>
              <w:rPr>
                <w:szCs w:val="24"/>
                <w:lang w:val="lt-LT"/>
              </w:rPr>
              <w:t xml:space="preserve">Tobulinant piliečių aptarnavimą ir siekiant laiku atsakyti į piliečių pateiktus prašymus. </w:t>
            </w:r>
          </w:p>
          <w:p w:rsidR="00842D3A" w:rsidRDefault="00842D3A">
            <w:pPr>
              <w:jc w:val="both"/>
              <w:rPr>
                <w:szCs w:val="24"/>
                <w:lang w:val="lt-LT"/>
              </w:rPr>
            </w:pPr>
          </w:p>
        </w:tc>
      </w:tr>
      <w:tr w:rsidR="00842D3A" w:rsidTr="00B33951">
        <w:trPr>
          <w:cantSplit/>
          <w:trHeight w:val="412"/>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rsidP="00092517">
            <w:pPr>
              <w:pStyle w:val="Pagrindinistekstas"/>
              <w:jc w:val="center"/>
              <w:rPr>
                <w:b/>
              </w:rPr>
            </w:pPr>
            <w:r>
              <w:rPr>
                <w:b/>
              </w:rPr>
              <w:lastRenderedPageBreak/>
              <w:t xml:space="preserve">PROGRAMOS LĖŠŲ POREIKIS IR NUMATOMI FINANSAVIMO ŠALTINIAI                                                            </w:t>
            </w:r>
          </w:p>
          <w:p w:rsidR="00842D3A" w:rsidRDefault="00460D95">
            <w:pPr>
              <w:pStyle w:val="Pagrindinistekstas"/>
            </w:pPr>
            <w:r>
              <w:rPr>
                <w:b/>
              </w:rPr>
              <w:t xml:space="preserve">                                                                                                                                              (eurais)</w:t>
            </w:r>
          </w:p>
          <w:tbl>
            <w:tblPr>
              <w:tblW w:w="0" w:type="auto"/>
              <w:tblLayout w:type="fixed"/>
              <w:tblLook w:val="0000" w:firstRow="0" w:lastRow="0" w:firstColumn="0" w:lastColumn="0" w:noHBand="0" w:noVBand="0"/>
            </w:tblPr>
            <w:tblGrid>
              <w:gridCol w:w="4219"/>
              <w:gridCol w:w="1559"/>
              <w:gridCol w:w="1560"/>
              <w:gridCol w:w="2701"/>
            </w:tblGrid>
            <w:tr w:rsidR="00842D3A">
              <w:tc>
                <w:tcPr>
                  <w:tcW w:w="42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pPr>
                </w:p>
                <w:p w:rsidR="00842D3A" w:rsidRDefault="00460D95">
                  <w:pPr>
                    <w:jc w:val="center"/>
                    <w:rPr>
                      <w:b/>
                      <w:lang w:val="lt-LT"/>
                    </w:rPr>
                  </w:pPr>
                  <w:r>
                    <w:rPr>
                      <w:b/>
                      <w:lang w:val="lt-LT"/>
                    </w:rPr>
                    <w:t xml:space="preserve">Ekonominės klasifikacijos grupės, </w:t>
                  </w:r>
                </w:p>
                <w:p w:rsidR="00842D3A" w:rsidRDefault="00460D95">
                  <w:pPr>
                    <w:jc w:val="center"/>
                    <w:rPr>
                      <w:b/>
                      <w:color w:val="111111"/>
                      <w:lang w:val="lt-LT"/>
                    </w:rPr>
                  </w:pPr>
                  <w:r>
                    <w:rPr>
                      <w:b/>
                      <w:lang w:val="lt-LT"/>
                    </w:rPr>
                    <w:t>finansavimo šaltiniai</w:t>
                  </w:r>
                </w:p>
              </w:tc>
              <w:tc>
                <w:tcPr>
                  <w:tcW w:w="1559" w:type="dxa"/>
                  <w:tcBorders>
                    <w:top w:val="single" w:sz="4" w:space="0" w:color="000000"/>
                    <w:left w:val="single" w:sz="4" w:space="0" w:color="000000"/>
                    <w:bottom w:val="single" w:sz="4" w:space="0" w:color="000000"/>
                  </w:tcBorders>
                  <w:shd w:val="clear" w:color="auto" w:fill="auto"/>
                </w:tcPr>
                <w:p w:rsidR="00842D3A" w:rsidRDefault="00460D95">
                  <w:pPr>
                    <w:jc w:val="center"/>
                    <w:rPr>
                      <w:b/>
                      <w:color w:val="111111"/>
                      <w:lang w:val="lt-LT"/>
                    </w:rPr>
                  </w:pPr>
                  <w:r>
                    <w:rPr>
                      <w:b/>
                      <w:color w:val="111111"/>
                      <w:lang w:val="lt-LT"/>
                    </w:rPr>
                    <w:t>Patvirtintas 2018 metų asignavimų planas</w:t>
                  </w:r>
                </w:p>
              </w:tc>
              <w:tc>
                <w:tcPr>
                  <w:tcW w:w="1560" w:type="dxa"/>
                  <w:tcBorders>
                    <w:top w:val="single" w:sz="4" w:space="0" w:color="000000"/>
                    <w:left w:val="single" w:sz="4" w:space="0" w:color="000000"/>
                    <w:bottom w:val="single" w:sz="4" w:space="0" w:color="000000"/>
                  </w:tcBorders>
                  <w:shd w:val="clear" w:color="auto" w:fill="auto"/>
                </w:tcPr>
                <w:p w:rsidR="00842D3A" w:rsidRDefault="00460D95">
                  <w:pPr>
                    <w:jc w:val="center"/>
                    <w:rPr>
                      <w:b/>
                      <w:color w:val="111111"/>
                      <w:lang w:val="lt-LT"/>
                    </w:rPr>
                  </w:pPr>
                  <w:r>
                    <w:rPr>
                      <w:b/>
                      <w:color w:val="111111"/>
                      <w:lang w:val="lt-LT"/>
                    </w:rPr>
                    <w:t>Patikslintas</w:t>
                  </w:r>
                </w:p>
                <w:p w:rsidR="00842D3A" w:rsidRDefault="00460D95">
                  <w:pPr>
                    <w:jc w:val="center"/>
                    <w:rPr>
                      <w:b/>
                      <w:color w:val="111111"/>
                      <w:lang w:val="lt-LT"/>
                    </w:rPr>
                  </w:pPr>
                  <w:r>
                    <w:rPr>
                      <w:b/>
                      <w:color w:val="111111"/>
                      <w:lang w:val="lt-LT"/>
                    </w:rPr>
                    <w:t>2018 metų asignavimų planas</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center"/>
                    <w:rPr>
                      <w:b/>
                      <w:color w:val="111111"/>
                      <w:lang w:val="lt-LT"/>
                    </w:rPr>
                  </w:pPr>
                  <w:r>
                    <w:rPr>
                      <w:b/>
                      <w:color w:val="111111"/>
                      <w:lang w:val="lt-LT"/>
                    </w:rPr>
                    <w:t xml:space="preserve">Projektas </w:t>
                  </w:r>
                </w:p>
                <w:p w:rsidR="00842D3A" w:rsidRDefault="00460D95">
                  <w:pPr>
                    <w:jc w:val="center"/>
                  </w:pPr>
                  <w:r>
                    <w:rPr>
                      <w:b/>
                      <w:color w:val="111111"/>
                      <w:lang w:val="lt-LT"/>
                    </w:rPr>
                    <w:t>2019 metams</w:t>
                  </w: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b/>
                      <w:color w:val="111111"/>
                      <w:lang w:val="lt-LT"/>
                    </w:rPr>
                  </w:pPr>
                  <w:r>
                    <w:rPr>
                      <w:b/>
                      <w:lang w:val="lt-LT"/>
                    </w:rPr>
                    <w:t>1. Iš viso asignavimų</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b/>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išlaidoms</w:t>
                  </w:r>
                </w:p>
              </w:tc>
              <w:tc>
                <w:tcPr>
                  <w:tcW w:w="155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36933</w:t>
                  </w:r>
                </w:p>
              </w:tc>
              <w:tc>
                <w:tcPr>
                  <w:tcW w:w="156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35935</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37334</w:t>
                  </w: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iš jų darbo užmokesčiui</w:t>
                  </w:r>
                </w:p>
              </w:tc>
              <w:tc>
                <w:tcPr>
                  <w:tcW w:w="155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21361</w:t>
                  </w:r>
                </w:p>
              </w:tc>
              <w:tc>
                <w:tcPr>
                  <w:tcW w:w="156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20106</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29355</w:t>
                  </w: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turtui įsigyti</w:t>
                  </w:r>
                </w:p>
              </w:tc>
              <w:tc>
                <w:tcPr>
                  <w:tcW w:w="155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1500</w:t>
                  </w:r>
                </w:p>
              </w:tc>
              <w:tc>
                <w:tcPr>
                  <w:tcW w:w="156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1500</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1000</w:t>
                  </w: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b/>
                      <w:color w:val="111111"/>
                      <w:lang w:val="lt-LT"/>
                    </w:rPr>
                  </w:pPr>
                  <w:r>
                    <w:rPr>
                      <w:b/>
                      <w:lang w:val="lt-LT"/>
                    </w:rPr>
                    <w:t>2. Finansavimas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b/>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Šilalės rajono  savivaldybės biudžetas</w:t>
                  </w:r>
                </w:p>
              </w:tc>
              <w:tc>
                <w:tcPr>
                  <w:tcW w:w="155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38433</w:t>
                  </w:r>
                </w:p>
              </w:tc>
              <w:tc>
                <w:tcPr>
                  <w:tcW w:w="156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37435</w:t>
                  </w: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38334</w:t>
                  </w: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b/>
                      <w:lang w:val="lt-LT"/>
                    </w:rPr>
                    <w:t>3. Kiti preliminarūs šaltiniai</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Privatizavimo lėšos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Gamtos apsaugos fondo lėšos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Sveikatos fondo lėšos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Kelių priežiūros ir plėtros programos finansavimo lėšos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Valstybės biudžetas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lang w:val="lt-LT"/>
                    </w:rPr>
                  </w:pPr>
                  <w:r>
                    <w:rPr>
                      <w:lang w:val="lt-LT"/>
                    </w:rPr>
                    <w:t>ES struktūrinių fondų lėšos</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lang w:val="lt-LT"/>
                    </w:rPr>
                  </w:pPr>
                </w:p>
              </w:tc>
            </w:tr>
            <w:tr w:rsidR="00842D3A">
              <w:tc>
                <w:tcPr>
                  <w:tcW w:w="4219" w:type="dxa"/>
                  <w:tcBorders>
                    <w:top w:val="single" w:sz="4" w:space="0" w:color="000000"/>
                    <w:left w:val="single" w:sz="4" w:space="0" w:color="000000"/>
                    <w:bottom w:val="single" w:sz="4" w:space="0" w:color="000000"/>
                  </w:tcBorders>
                  <w:shd w:val="clear" w:color="auto" w:fill="auto"/>
                </w:tcPr>
                <w:p w:rsidR="00842D3A" w:rsidRDefault="00460D95">
                  <w:pPr>
                    <w:rPr>
                      <w:lang w:val="lt-LT"/>
                    </w:rPr>
                  </w:pPr>
                  <w:r>
                    <w:rPr>
                      <w:lang w:val="lt-LT"/>
                    </w:rPr>
                    <w:t xml:space="preserve">Kiti </w:t>
                  </w:r>
                </w:p>
              </w:tc>
              <w:tc>
                <w:tcPr>
                  <w:tcW w:w="1559"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1560"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lang w:val="lt-LT"/>
                    </w:rPr>
                  </w:pPr>
                </w:p>
              </w:tc>
            </w:tr>
          </w:tbl>
          <w:p w:rsidR="00842D3A" w:rsidRDefault="00842D3A">
            <w:pPr>
              <w:rPr>
                <w:b/>
                <w:bCs/>
                <w:szCs w:val="24"/>
                <w:lang w:val="lt-LT"/>
              </w:rPr>
            </w:pPr>
          </w:p>
        </w:tc>
      </w:tr>
      <w:tr w:rsidR="00842D3A" w:rsidTr="00B33951">
        <w:trPr>
          <w:cantSplit/>
          <w:trHeight w:val="412"/>
        </w:trPr>
        <w:tc>
          <w:tcPr>
            <w:tcW w:w="9445" w:type="dxa"/>
            <w:gridSpan w:val="3"/>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both"/>
              <w:rPr>
                <w:bCs/>
                <w:szCs w:val="24"/>
                <w:lang w:val="lt-LT"/>
              </w:rPr>
            </w:pPr>
            <w:r>
              <w:rPr>
                <w:b/>
                <w:bCs/>
                <w:szCs w:val="24"/>
                <w:lang w:val="lt-LT"/>
              </w:rPr>
              <w:t>Susiję įstatymai:</w:t>
            </w:r>
            <w:r>
              <w:rPr>
                <w:bCs/>
                <w:szCs w:val="24"/>
                <w:lang w:val="lt-LT"/>
              </w:rPr>
              <w:t xml:space="preserve"> Lietuvos Respublikos vietos savivaldos įstatymas, </w:t>
            </w:r>
            <w:r>
              <w:rPr>
                <w:bCs/>
                <w:color w:val="000000"/>
                <w:szCs w:val="24"/>
                <w:lang w:val="lt-LT"/>
              </w:rPr>
              <w:t>Lietuvos Respublikos viešojo administravimo įstatymas</w:t>
            </w:r>
            <w:r>
              <w:rPr>
                <w:bCs/>
                <w:szCs w:val="24"/>
                <w:lang w:val="lt-LT"/>
              </w:rPr>
              <w:t>, Lietuvos Respublikos biudžeto sandaros įstatymas, Lietuvos Respublikos valstybės tarnybos įstatymas, Lietuvos Respublikos akcinių bendrovių įstatymas, Lietuvos Respublikos viešųjų įstaigų įstatymas, Lietuvos Respublikos sveikatos priežiūros įstaigų įstatymas, Lietuvos Respublikos civilinis kodeksas ir t.t.</w:t>
            </w:r>
          </w:p>
          <w:p w:rsidR="00842D3A" w:rsidRDefault="00842D3A">
            <w:pPr>
              <w:rPr>
                <w:bCs/>
                <w:szCs w:val="24"/>
                <w:lang w:val="lt-LT"/>
              </w:rPr>
            </w:pPr>
          </w:p>
        </w:tc>
      </w:tr>
    </w:tbl>
    <w:p w:rsidR="00842D3A" w:rsidRDefault="00460D95">
      <w:pPr>
        <w:jc w:val="center"/>
        <w:rPr>
          <w:b/>
          <w:smallCaps/>
        </w:rPr>
      </w:pPr>
      <w:r>
        <w:rPr>
          <w:b/>
          <w:caps/>
          <w:szCs w:val="24"/>
          <w:lang w:val="lt-LT"/>
        </w:rPr>
        <w:t xml:space="preserve">                                                                                                                                                               </w:t>
      </w:r>
      <w:r>
        <w:rPr>
          <w:szCs w:val="24"/>
          <w:lang w:val="lt-LT"/>
        </w:rPr>
        <w:t xml:space="preserve"> </w:t>
      </w:r>
      <w:r>
        <w:rPr>
          <w:b/>
          <w:smallCaps/>
          <w:szCs w:val="24"/>
          <w:lang w:val="lt-LT"/>
        </w:rPr>
        <w:t xml:space="preserve">VALSTYBINIŲ (PERDUOTŲ SAVIVALDYBĖMS) FUNKCIJŲ VYKDYMO </w:t>
      </w:r>
    </w:p>
    <w:p w:rsidR="00842D3A" w:rsidRDefault="00460D95">
      <w:pPr>
        <w:pStyle w:val="Antrats"/>
        <w:jc w:val="center"/>
        <w:rPr>
          <w:caps/>
        </w:rPr>
      </w:pPr>
      <w:r>
        <w:rPr>
          <w:b/>
          <w:smallCaps/>
        </w:rPr>
        <w:t>PROGRAMA</w:t>
      </w:r>
    </w:p>
    <w:p w:rsidR="00842D3A" w:rsidRDefault="00842D3A">
      <w:pPr>
        <w:pStyle w:val="Antrats"/>
        <w:jc w:val="center"/>
        <w:rPr>
          <w:caps/>
        </w:rPr>
      </w:pPr>
    </w:p>
    <w:tbl>
      <w:tblPr>
        <w:tblW w:w="9356" w:type="dxa"/>
        <w:tblInd w:w="250" w:type="dxa"/>
        <w:tblLayout w:type="fixed"/>
        <w:tblLook w:val="0000" w:firstRow="0" w:lastRow="0" w:firstColumn="0" w:lastColumn="0" w:noHBand="0" w:noVBand="0"/>
      </w:tblPr>
      <w:tblGrid>
        <w:gridCol w:w="2315"/>
        <w:gridCol w:w="7041"/>
      </w:tblGrid>
      <w:tr w:rsidR="00842D3A" w:rsidTr="00092517">
        <w:tc>
          <w:tcPr>
            <w:tcW w:w="2315" w:type="dxa"/>
            <w:tcBorders>
              <w:top w:val="single" w:sz="4" w:space="0" w:color="000000"/>
              <w:left w:val="single" w:sz="4" w:space="0" w:color="000000"/>
              <w:bottom w:val="single" w:sz="4" w:space="0" w:color="000000"/>
            </w:tcBorders>
            <w:shd w:val="clear" w:color="auto" w:fill="auto"/>
          </w:tcPr>
          <w:p w:rsidR="00842D3A" w:rsidRDefault="00460D95">
            <w:pPr>
              <w:rPr>
                <w:b/>
                <w:szCs w:val="24"/>
                <w:lang w:val="lt-LT"/>
              </w:rPr>
            </w:pPr>
            <w:r>
              <w:rPr>
                <w:b/>
                <w:szCs w:val="24"/>
                <w:lang w:val="lt-LT"/>
              </w:rPr>
              <w:t>Biudžetiniai metai</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1D081F">
            <w:r>
              <w:rPr>
                <w:b/>
                <w:szCs w:val="24"/>
                <w:lang w:val="lt-LT"/>
              </w:rPr>
              <w:t>2019-</w:t>
            </w:r>
            <w:r w:rsidR="00460D95">
              <w:rPr>
                <w:b/>
                <w:szCs w:val="24"/>
                <w:lang w:val="lt-LT"/>
              </w:rPr>
              <w:t xml:space="preserve">ieji metai </w:t>
            </w:r>
          </w:p>
        </w:tc>
      </w:tr>
      <w:tr w:rsidR="00842D3A" w:rsidTr="00092517">
        <w:tc>
          <w:tcPr>
            <w:tcW w:w="2315" w:type="dxa"/>
            <w:tcBorders>
              <w:top w:val="single" w:sz="4" w:space="0" w:color="000000"/>
              <w:left w:val="single" w:sz="4" w:space="0" w:color="000000"/>
              <w:bottom w:val="single" w:sz="4" w:space="0" w:color="000000"/>
            </w:tcBorders>
            <w:shd w:val="clear" w:color="auto" w:fill="auto"/>
          </w:tcPr>
          <w:p w:rsidR="00842D3A" w:rsidRDefault="00460D95">
            <w:pPr>
              <w:pStyle w:val="Antrats"/>
              <w:tabs>
                <w:tab w:val="clear" w:pos="4153"/>
                <w:tab w:val="clear" w:pos="8306"/>
              </w:tabs>
              <w:rPr>
                <w:b/>
                <w:szCs w:val="24"/>
              </w:rPr>
            </w:pPr>
            <w:r>
              <w:rPr>
                <w:b/>
              </w:rPr>
              <w:t xml:space="preserve">Asignavimų valdytojas, kodas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r>
              <w:rPr>
                <w:b/>
                <w:szCs w:val="24"/>
                <w:lang w:val="lt-LT"/>
              </w:rPr>
              <w:t xml:space="preserve">Tenenių seniūnija </w:t>
            </w:r>
            <w:r>
              <w:rPr>
                <w:szCs w:val="24"/>
                <w:lang w:val="lt-LT"/>
              </w:rPr>
              <w:t>(188613623)</w:t>
            </w:r>
            <w:r>
              <w:rPr>
                <w:b/>
                <w:szCs w:val="24"/>
                <w:lang w:val="lt-LT"/>
              </w:rPr>
              <w:t>;</w:t>
            </w:r>
          </w:p>
          <w:p w:rsidR="00842D3A" w:rsidRDefault="00842D3A">
            <w:pPr>
              <w:pStyle w:val="Antrats"/>
              <w:tabs>
                <w:tab w:val="clear" w:pos="4153"/>
                <w:tab w:val="clear" w:pos="8306"/>
              </w:tabs>
            </w:pPr>
          </w:p>
        </w:tc>
      </w:tr>
    </w:tbl>
    <w:p w:rsidR="00842D3A" w:rsidRDefault="00842D3A">
      <w:pPr>
        <w:pStyle w:val="Porat"/>
      </w:pPr>
    </w:p>
    <w:tbl>
      <w:tblPr>
        <w:tblW w:w="9356" w:type="dxa"/>
        <w:tblInd w:w="250" w:type="dxa"/>
        <w:tblLayout w:type="fixed"/>
        <w:tblLook w:val="0000" w:firstRow="0" w:lastRow="0" w:firstColumn="0" w:lastColumn="0" w:noHBand="0" w:noVBand="0"/>
      </w:tblPr>
      <w:tblGrid>
        <w:gridCol w:w="2360"/>
        <w:gridCol w:w="6996"/>
      </w:tblGrid>
      <w:tr w:rsidR="00842D3A" w:rsidTr="00092517">
        <w:tc>
          <w:tcPr>
            <w:tcW w:w="2360"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Priemonių valdytojas,</w:t>
            </w:r>
          </w:p>
          <w:p w:rsidR="00842D3A" w:rsidRDefault="00460D95">
            <w:pPr>
              <w:rPr>
                <w:b/>
                <w:lang w:val="lt-LT"/>
              </w:rPr>
            </w:pPr>
            <w:r>
              <w:rPr>
                <w:b/>
                <w:lang w:val="lt-LT"/>
              </w:rPr>
              <w:t xml:space="preserve"> kodas </w:t>
            </w:r>
          </w:p>
        </w:tc>
        <w:tc>
          <w:tcPr>
            <w:tcW w:w="699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b/>
                <w:lang w:val="lt-LT"/>
              </w:rPr>
            </w:pPr>
          </w:p>
          <w:p w:rsidR="00842D3A" w:rsidRDefault="00460D95">
            <w:r>
              <w:rPr>
                <w:b/>
                <w:lang w:val="lt-LT"/>
              </w:rPr>
              <w:t>Tenenių seniūnija, 26.</w:t>
            </w:r>
          </w:p>
        </w:tc>
      </w:tr>
    </w:tbl>
    <w:p w:rsidR="00842D3A" w:rsidRDefault="00842D3A"/>
    <w:tbl>
      <w:tblPr>
        <w:tblW w:w="9356" w:type="dxa"/>
        <w:tblInd w:w="250" w:type="dxa"/>
        <w:tblLayout w:type="fixed"/>
        <w:tblLook w:val="0000" w:firstRow="0" w:lastRow="0" w:firstColumn="0" w:lastColumn="0" w:noHBand="0" w:noVBand="0"/>
      </w:tblPr>
      <w:tblGrid>
        <w:gridCol w:w="2177"/>
        <w:gridCol w:w="4253"/>
        <w:gridCol w:w="1700"/>
        <w:gridCol w:w="1226"/>
      </w:tblGrid>
      <w:tr w:rsidR="00842D3A" w:rsidTr="00092517">
        <w:tc>
          <w:tcPr>
            <w:tcW w:w="2177"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Programos pavadinimas</w:t>
            </w:r>
          </w:p>
        </w:tc>
        <w:tc>
          <w:tcPr>
            <w:tcW w:w="4253"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Valstybinių (perduotų savivaldybėms) funkcijų vykdymo programa</w:t>
            </w:r>
          </w:p>
        </w:tc>
        <w:tc>
          <w:tcPr>
            <w:tcW w:w="1700" w:type="dxa"/>
            <w:tcBorders>
              <w:top w:val="single" w:sz="4" w:space="0" w:color="000000"/>
              <w:left w:val="single" w:sz="4" w:space="0" w:color="000000"/>
              <w:bottom w:val="single" w:sz="4" w:space="0" w:color="000000"/>
            </w:tcBorders>
            <w:shd w:val="clear" w:color="auto" w:fill="auto"/>
          </w:tcPr>
          <w:p w:rsidR="00842D3A" w:rsidRDefault="00460D95">
            <w:pPr>
              <w:jc w:val="center"/>
              <w:rPr>
                <w:b/>
                <w:lang w:val="lt-LT"/>
              </w:rPr>
            </w:pPr>
            <w:r>
              <w:rPr>
                <w:b/>
                <w:lang w:val="lt-LT"/>
              </w:rPr>
              <w:t xml:space="preserve">Kodas </w:t>
            </w:r>
          </w:p>
        </w:tc>
        <w:tc>
          <w:tcPr>
            <w:tcW w:w="122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center"/>
            </w:pPr>
            <w:r>
              <w:rPr>
                <w:b/>
                <w:lang w:val="lt-LT"/>
              </w:rPr>
              <w:t>08</w:t>
            </w:r>
          </w:p>
        </w:tc>
      </w:tr>
    </w:tbl>
    <w:p w:rsidR="00842D3A" w:rsidRDefault="00842D3A"/>
    <w:tbl>
      <w:tblPr>
        <w:tblW w:w="9356" w:type="dxa"/>
        <w:tblInd w:w="250" w:type="dxa"/>
        <w:tblLayout w:type="fixed"/>
        <w:tblLook w:val="0000" w:firstRow="0" w:lastRow="0" w:firstColumn="0" w:lastColumn="0" w:noHBand="0" w:noVBand="0"/>
      </w:tblPr>
      <w:tblGrid>
        <w:gridCol w:w="2315"/>
        <w:gridCol w:w="7041"/>
      </w:tblGrid>
      <w:tr w:rsidR="00842D3A" w:rsidRPr="001D081F" w:rsidTr="00092517">
        <w:tc>
          <w:tcPr>
            <w:tcW w:w="2315" w:type="dxa"/>
            <w:tcBorders>
              <w:top w:val="single" w:sz="4" w:space="0" w:color="000000"/>
              <w:left w:val="single" w:sz="4" w:space="0" w:color="000000"/>
              <w:bottom w:val="single" w:sz="4" w:space="0" w:color="000000"/>
            </w:tcBorders>
            <w:shd w:val="clear" w:color="auto" w:fill="auto"/>
          </w:tcPr>
          <w:p w:rsidR="00842D3A" w:rsidRDefault="00460D95">
            <w:pPr>
              <w:pStyle w:val="Porat"/>
            </w:pPr>
            <w:r>
              <w:rPr>
                <w:rFonts w:ascii="TimesLT" w:hAnsi="TimesLT" w:cs="TimesLT"/>
                <w:b/>
                <w:bCs/>
              </w:rPr>
              <w:t>Programos parengimo argumentai:</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orat"/>
              <w:jc w:val="both"/>
            </w:pPr>
            <w:r>
              <w:t xml:space="preserve">Realizuojamos Lietuvos Respublikos vietos savivaldos įstatymu </w:t>
            </w:r>
            <w:r>
              <w:rPr>
                <w:szCs w:val="24"/>
              </w:rPr>
              <w:t xml:space="preserve">nustatytos valstybės perduotos savivaldybėms funkcijos. Valstybinės funkcijos – tai valstybės funkcijos, perduotos savivaldybėms atsižvelgiant </w:t>
            </w:r>
            <w:r>
              <w:rPr>
                <w:rFonts w:ascii="TimesNewRoman" w:hAnsi="TimesNewRoman" w:cs="TimesNewRoman"/>
                <w:szCs w:val="24"/>
              </w:rPr>
              <w:t xml:space="preserve">į </w:t>
            </w:r>
            <w:r>
              <w:rPr>
                <w:szCs w:val="24"/>
              </w:rPr>
              <w:t>gyventoj</w:t>
            </w:r>
            <w:r>
              <w:rPr>
                <w:rFonts w:ascii="TimesNewRoman" w:hAnsi="TimesNewRoman" w:cs="TimesNewRoman"/>
                <w:szCs w:val="24"/>
              </w:rPr>
              <w:t xml:space="preserve">ų </w:t>
            </w:r>
            <w:r>
              <w:rPr>
                <w:szCs w:val="24"/>
              </w:rPr>
              <w:t xml:space="preserve">interesus. Šios funkcijos perduotos </w:t>
            </w:r>
            <w:r>
              <w:rPr>
                <w:rFonts w:ascii="TimesNewRoman" w:hAnsi="TimesNewRoman" w:cs="TimesNewRoman"/>
                <w:szCs w:val="24"/>
              </w:rPr>
              <w:t>į</w:t>
            </w:r>
            <w:r>
              <w:rPr>
                <w:szCs w:val="24"/>
              </w:rPr>
              <w:t xml:space="preserve">statymais ir </w:t>
            </w:r>
            <w:r>
              <w:rPr>
                <w:rFonts w:ascii="TimesNewRoman" w:hAnsi="TimesNewRoman" w:cs="TimesNewRoman"/>
                <w:szCs w:val="24"/>
              </w:rPr>
              <w:t>į</w:t>
            </w:r>
            <w:r>
              <w:rPr>
                <w:szCs w:val="24"/>
              </w:rPr>
              <w:t xml:space="preserve">gyvendinamos vadovaujantis valstybės teisės aktais. </w:t>
            </w:r>
            <w:r>
              <w:t xml:space="preserve">Nuo to, kaip seniūnija laikysis vietos savivaldos principų, vykdys savivaldybių ir valstybines funkcijas, kaip kokybiškai ir racionaliai dirbs seniūnijos darbuotojai, labai priklauso visos rajono savivaldybės tolimesnės </w:t>
            </w:r>
            <w:r>
              <w:lastRenderedPageBreak/>
              <w:t>perspektyvos, kadangi Savivaldybė yra pagrindinis mechanizmas, sujungiantis bendruomenės poreikius ir savivaldybės bei visos valstybės politiką.</w:t>
            </w:r>
          </w:p>
        </w:tc>
      </w:tr>
      <w:tr w:rsidR="00842D3A" w:rsidRPr="001D081F" w:rsidTr="00092517">
        <w:tc>
          <w:tcPr>
            <w:tcW w:w="2315" w:type="dxa"/>
            <w:tcBorders>
              <w:top w:val="single" w:sz="4" w:space="0" w:color="000000"/>
              <w:left w:val="single" w:sz="4" w:space="0" w:color="000000"/>
              <w:bottom w:val="single" w:sz="4" w:space="0" w:color="000000"/>
            </w:tcBorders>
            <w:shd w:val="clear" w:color="auto" w:fill="auto"/>
          </w:tcPr>
          <w:p w:rsidR="00842D3A" w:rsidRDefault="00460D95">
            <w:r>
              <w:rPr>
                <w:b/>
                <w:bCs/>
                <w:lang w:val="lt-LT"/>
              </w:rPr>
              <w:lastRenderedPageBreak/>
              <w:t xml:space="preserve">Šia programa įgyvendinamas strateginis tikslas </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orat"/>
              <w:ind w:firstLine="884"/>
            </w:pPr>
            <w:r>
              <w:t>Tikslai, numatyti Šilalės rajono savivaldybės strateginiame plane, yra netiesiogiai susiję su vykdoma programa</w:t>
            </w:r>
          </w:p>
          <w:p w:rsidR="00842D3A" w:rsidRPr="00DB4749" w:rsidRDefault="00460D95">
            <w:pPr>
              <w:ind w:firstLine="34"/>
              <w:jc w:val="both"/>
              <w:rPr>
                <w:lang w:val="lt-LT"/>
              </w:rPr>
            </w:pPr>
            <w:r>
              <w:rPr>
                <w:lang w:val="lt-LT"/>
              </w:rPr>
              <w:t>Efektyviai panaudojant žmoniškuosius ir finansinius išteklius  kaimo plėtrai bei gerinti valdymo kokybę</w:t>
            </w:r>
          </w:p>
        </w:tc>
      </w:tr>
      <w:tr w:rsidR="00842D3A" w:rsidTr="00092517">
        <w:tc>
          <w:tcPr>
            <w:tcW w:w="2315" w:type="dxa"/>
            <w:tcBorders>
              <w:top w:val="single" w:sz="4" w:space="0" w:color="000000"/>
              <w:left w:val="single" w:sz="4" w:space="0" w:color="000000"/>
              <w:bottom w:val="single" w:sz="4" w:space="0" w:color="000000"/>
            </w:tcBorders>
            <w:shd w:val="clear" w:color="auto" w:fill="auto"/>
          </w:tcPr>
          <w:p w:rsidR="00842D3A" w:rsidRDefault="00460D95">
            <w:pPr>
              <w:pStyle w:val="Porat"/>
            </w:pPr>
            <w:r>
              <w:rPr>
                <w:rFonts w:ascii="TimesLT" w:hAnsi="TimesLT" w:cs="TimesLT"/>
                <w:b/>
                <w:bCs/>
              </w:rPr>
              <w:t>Programa</w:t>
            </w:r>
          </w:p>
        </w:tc>
        <w:tc>
          <w:tcPr>
            <w:tcW w:w="7041"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orat"/>
            </w:pPr>
            <w:r>
              <w:t>Tęstinė</w:t>
            </w:r>
          </w:p>
        </w:tc>
      </w:tr>
    </w:tbl>
    <w:p w:rsidR="00842D3A" w:rsidRDefault="00842D3A">
      <w:pPr>
        <w:pStyle w:val="Porat"/>
      </w:pPr>
    </w:p>
    <w:tbl>
      <w:tblPr>
        <w:tblW w:w="0" w:type="auto"/>
        <w:tblInd w:w="250" w:type="dxa"/>
        <w:tblLayout w:type="fixed"/>
        <w:tblLook w:val="0000" w:firstRow="0" w:lastRow="0" w:firstColumn="0" w:lastColumn="0" w:noHBand="0" w:noVBand="0"/>
      </w:tblPr>
      <w:tblGrid>
        <w:gridCol w:w="1043"/>
        <w:gridCol w:w="8313"/>
      </w:tblGrid>
      <w:tr w:rsidR="00842D3A" w:rsidTr="00092517">
        <w:trPr>
          <w:cantSplit/>
          <w:trHeight w:val="276"/>
        </w:trPr>
        <w:tc>
          <w:tcPr>
            <w:tcW w:w="1043" w:type="dxa"/>
            <w:tcBorders>
              <w:top w:val="single" w:sz="4" w:space="0" w:color="000000"/>
              <w:left w:val="single" w:sz="4" w:space="0" w:color="000000"/>
              <w:bottom w:val="single" w:sz="4" w:space="0" w:color="000000"/>
            </w:tcBorders>
            <w:shd w:val="clear" w:color="auto" w:fill="FFFFFF"/>
          </w:tcPr>
          <w:p w:rsidR="00842D3A" w:rsidRDefault="00842D3A">
            <w:pPr>
              <w:snapToGrid w:val="0"/>
              <w:rPr>
                <w:b/>
                <w:lang w:val="lt-LT"/>
              </w:rPr>
            </w:pPr>
          </w:p>
        </w:tc>
        <w:tc>
          <w:tcPr>
            <w:tcW w:w="8313" w:type="dxa"/>
            <w:tcBorders>
              <w:top w:val="single" w:sz="4" w:space="0" w:color="000000"/>
              <w:left w:val="single" w:sz="4" w:space="0" w:color="000000"/>
              <w:bottom w:val="single" w:sz="4" w:space="0" w:color="000000"/>
              <w:right w:val="single" w:sz="4" w:space="0" w:color="000000"/>
            </w:tcBorders>
            <w:shd w:val="clear" w:color="auto" w:fill="FFFFFF"/>
          </w:tcPr>
          <w:p w:rsidR="00842D3A" w:rsidRDefault="00460D95">
            <w:r>
              <w:rPr>
                <w:b/>
                <w:lang w:val="lt-LT"/>
              </w:rPr>
              <w:t>Programos tikslo pavadinimas</w:t>
            </w:r>
          </w:p>
        </w:tc>
      </w:tr>
      <w:tr w:rsidR="00842D3A" w:rsidRPr="001D081F" w:rsidTr="00092517">
        <w:trPr>
          <w:cantSplit/>
          <w:trHeight w:val="276"/>
        </w:trPr>
        <w:tc>
          <w:tcPr>
            <w:tcW w:w="1043" w:type="dxa"/>
            <w:tcBorders>
              <w:top w:val="single" w:sz="4" w:space="0" w:color="000000"/>
              <w:left w:val="single" w:sz="4" w:space="0" w:color="000000"/>
              <w:bottom w:val="single" w:sz="4" w:space="0" w:color="000000"/>
            </w:tcBorders>
            <w:shd w:val="clear" w:color="auto" w:fill="FFFFFF"/>
          </w:tcPr>
          <w:p w:rsidR="00842D3A" w:rsidRDefault="00460D95">
            <w:pPr>
              <w:rPr>
                <w:b/>
                <w:lang w:val="lt-LT"/>
              </w:rPr>
            </w:pPr>
            <w:r>
              <w:rPr>
                <w:b/>
                <w:lang w:val="lt-LT"/>
              </w:rPr>
              <w:t>01</w:t>
            </w:r>
          </w:p>
        </w:tc>
        <w:tc>
          <w:tcPr>
            <w:tcW w:w="8313" w:type="dxa"/>
            <w:tcBorders>
              <w:top w:val="single" w:sz="4" w:space="0" w:color="000000"/>
              <w:left w:val="single" w:sz="4" w:space="0" w:color="000000"/>
              <w:bottom w:val="single" w:sz="4" w:space="0" w:color="000000"/>
              <w:right w:val="single" w:sz="4" w:space="0" w:color="000000"/>
            </w:tcBorders>
            <w:shd w:val="clear" w:color="auto" w:fill="FFFFFF"/>
          </w:tcPr>
          <w:p w:rsidR="00842D3A" w:rsidRPr="00DB4749" w:rsidRDefault="00460D95">
            <w:pPr>
              <w:rPr>
                <w:lang w:val="lt-LT"/>
              </w:rPr>
            </w:pPr>
            <w:r>
              <w:rPr>
                <w:b/>
                <w:lang w:val="lt-LT"/>
              </w:rPr>
              <w:t>Užtikrinti efektyvų valstybinių (perduotų savivaldybėms) funkcijų vykdymą</w:t>
            </w:r>
          </w:p>
        </w:tc>
      </w:tr>
    </w:tbl>
    <w:p w:rsidR="00842D3A" w:rsidRPr="00DB4749" w:rsidRDefault="00842D3A">
      <w:pPr>
        <w:rPr>
          <w:lang w:val="lt-LT"/>
        </w:rPr>
      </w:pPr>
    </w:p>
    <w:tbl>
      <w:tblPr>
        <w:tblW w:w="9356" w:type="dxa"/>
        <w:tblInd w:w="250" w:type="dxa"/>
        <w:tblLayout w:type="fixed"/>
        <w:tblLook w:val="0000" w:firstRow="0" w:lastRow="0" w:firstColumn="0" w:lastColumn="0" w:noHBand="0" w:noVBand="0"/>
      </w:tblPr>
      <w:tblGrid>
        <w:gridCol w:w="9356"/>
      </w:tblGrid>
      <w:tr w:rsidR="00842D3A" w:rsidTr="00092517">
        <w:trPr>
          <w:trHeight w:val="2849"/>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orat"/>
              <w:jc w:val="both"/>
            </w:pPr>
            <w:r>
              <w:rPr>
                <w:b/>
              </w:rPr>
              <w:t>Programos aprašymas</w:t>
            </w:r>
          </w:p>
          <w:p w:rsidR="00842D3A" w:rsidRDefault="00460D95" w:rsidP="00092517">
            <w:pPr>
              <w:pStyle w:val="Porat"/>
              <w:ind w:firstLine="799"/>
              <w:jc w:val="both"/>
            </w:pPr>
            <w:r>
              <w:t xml:space="preserve">   Vadovaujantis Vietos savivaldos įstatymo 7 straipsniu, įgyvendinamos valstybinės (perduotos savivaldybėms) funkcijos.  Valstybinės funkcijos perduotos savivaldybėms atsižvelgiant į gyventojų interesus. Šios funkcijos perduodamos įstatymais ir įgyvendinamos vadovaujantis teisės aktais: įstatymų priskirtų registrų tvarkymas ir duomenų teikimas valstybės registrams; savivaldybei priskirtos žemės ir kito valstybės turto valdymas, naudojimas ir disponavimas juo patikėjimo teise; dalyvavimas rengiant ir įgyvendinant darbo rinkos politikos priemones bei gyventojų užimtumo problemas, vaikų ir jaunimo teisių apsauga, žemės ūkio funkcijų vykdymas,  gyvenamosios vietos</w:t>
            </w:r>
          </w:p>
          <w:p w:rsidR="00842D3A" w:rsidRDefault="00460D95">
            <w:pPr>
              <w:pStyle w:val="Porat"/>
              <w:jc w:val="both"/>
            </w:pPr>
            <w:r>
              <w:t xml:space="preserve">deklaravimo duomenų ir gyvenamosios vietos neturinčių asmenų apskaitos duomenų tvarkymas. </w:t>
            </w:r>
          </w:p>
          <w:p w:rsidR="00842D3A" w:rsidRDefault="00842D3A">
            <w:pPr>
              <w:pStyle w:val="Porat"/>
              <w:ind w:firstLine="1134"/>
              <w:jc w:val="both"/>
            </w:pPr>
          </w:p>
          <w:p w:rsidR="00842D3A" w:rsidRDefault="00460D95">
            <w:pPr>
              <w:pStyle w:val="Porat"/>
              <w:rPr>
                <w:rFonts w:ascii="TimesLT" w:hAnsi="TimesLT" w:cs="TimesLT"/>
              </w:rPr>
            </w:pPr>
            <w:r>
              <w:rPr>
                <w:b/>
              </w:rPr>
              <w:t>Tikslo įgyvendinimo aprašymas</w:t>
            </w:r>
          </w:p>
          <w:p w:rsidR="00842D3A" w:rsidRDefault="00460D95" w:rsidP="00092517">
            <w:pPr>
              <w:ind w:right="141" w:firstLine="799"/>
              <w:jc w:val="both"/>
              <w:rPr>
                <w:rFonts w:ascii="TimesLT" w:hAnsi="TimesLT" w:cs="TimesLT"/>
                <w:lang w:val="lt-LT"/>
              </w:rPr>
            </w:pPr>
            <w:r>
              <w:rPr>
                <w:rFonts w:ascii="TimesLT" w:hAnsi="TimesLT" w:cs="TimesLT"/>
                <w:lang w:val="lt-LT"/>
              </w:rPr>
              <w:t>Įgyvendinant šį tikslą, vykdomas vienas uždavinys – vykdyti valstybines (perduotas savivaldybėms) funkcijas.</w:t>
            </w:r>
          </w:p>
          <w:p w:rsidR="00842D3A" w:rsidRDefault="00842D3A">
            <w:pPr>
              <w:ind w:right="141" w:firstLine="1168"/>
              <w:jc w:val="both"/>
              <w:rPr>
                <w:rFonts w:ascii="TimesLT" w:hAnsi="TimesLT" w:cs="TimesLT"/>
                <w:lang w:val="lt-LT"/>
              </w:rPr>
            </w:pPr>
          </w:p>
          <w:p w:rsidR="00842D3A" w:rsidRDefault="00460D95" w:rsidP="00092517">
            <w:pPr>
              <w:ind w:firstLine="799"/>
              <w:jc w:val="both"/>
              <w:rPr>
                <w:b/>
                <w:lang w:val="lt-LT"/>
              </w:rPr>
            </w:pPr>
            <w:r>
              <w:rPr>
                <w:b/>
                <w:bCs/>
                <w:lang w:val="lt-LT"/>
              </w:rPr>
              <w:t>01 uždavinys. Efektyviai organizuoti Savivaldybės administracijos darbą vykdant Savivaldybei teisės aktais priskirtas valstybės funkcijas.</w:t>
            </w:r>
          </w:p>
          <w:p w:rsidR="00842D3A" w:rsidRDefault="00460D95" w:rsidP="00092517">
            <w:pPr>
              <w:ind w:right="141" w:firstLine="799"/>
              <w:jc w:val="both"/>
              <w:rPr>
                <w:lang w:val="lt-LT"/>
              </w:rPr>
            </w:pPr>
            <w:r>
              <w:rPr>
                <w:b/>
                <w:lang w:val="lt-LT"/>
              </w:rPr>
              <w:t xml:space="preserve"> </w:t>
            </w:r>
            <w:r>
              <w:rPr>
                <w:lang w:val="lt-LT"/>
              </w:rPr>
              <w:t>Įgyvendinant šį tikslą, vykdomas vienas uždavinys – vykdyti valstybines (perduotas savivaldybėms) funkcijas.</w:t>
            </w:r>
          </w:p>
          <w:p w:rsidR="00842D3A" w:rsidRPr="00DB4749" w:rsidRDefault="00460D95" w:rsidP="00092517">
            <w:pPr>
              <w:ind w:right="141" w:firstLine="799"/>
              <w:jc w:val="both"/>
              <w:rPr>
                <w:rFonts w:ascii="TimesLT" w:hAnsi="TimesLT" w:cs="TimesLT"/>
                <w:lang w:val="lt-LT"/>
              </w:rPr>
            </w:pPr>
            <w:r>
              <w:rPr>
                <w:lang w:val="lt-LT"/>
              </w:rPr>
              <w:t>Valstybinės (perduotos savivaldybėms) savivaldybės funkcijos – tai valstybės  funkcijos, perduotos savivaldybėms atsižvelgiant į gyventojų interesus. Šios funkcijos perduodamos įstatymais ir įgyvendinamos vadovaujantis teisės aktais. Savivaldybės, įgyvendindamos šias  funkcijas, turi įstatymų nustatytą sprendimų priėmimo laisvę.  Nuo 2002 m. skiriama valstybės specialioji dotacija valstybinėms perduotoms savivaldybėms funkcijoms atlikti pagal nustatytą šioms funkcijoms atlikti lėšų apskaičiavimo metodiką. Šios išlaidos planuojamos remiantis pagal patvirtintus įvairių  ministerijų ministrų įsakymus dėl valstybinėms (perduotoms savivaldybėms) funkcijoms atlikti lėšų apskaičiavimo metodikos patvirtinimo bei</w:t>
            </w:r>
            <w:r>
              <w:rPr>
                <w:bCs/>
                <w:lang w:val="lt-LT"/>
              </w:rPr>
              <w:t xml:space="preserve">  </w:t>
            </w:r>
            <w:r>
              <w:rPr>
                <w:lang w:val="lt-LT"/>
              </w:rPr>
              <w:t xml:space="preserve">Šilalės rajono savivaldybės administracijos direktoriaus 2012 m. rugpjūčio 17  įsakymu Nr. DĮV-1135 patvirtintu Šilalės rajono savivaldybės valstybinėms (valstybės perduotoms savivaldybėms) funkcijoms atlikti lėšų planavimo, naudojimo kontrolės bei atsiskaitymo tvarkos aprašu. </w:t>
            </w:r>
          </w:p>
          <w:p w:rsidR="00842D3A" w:rsidRDefault="00460D95" w:rsidP="00092517">
            <w:pPr>
              <w:pStyle w:val="Porat"/>
              <w:ind w:firstLine="799"/>
              <w:jc w:val="both"/>
              <w:rPr>
                <w:b/>
              </w:rPr>
            </w:pPr>
            <w:r>
              <w:rPr>
                <w:rFonts w:ascii="TimesLT" w:hAnsi="TimesLT" w:cs="TimesLT"/>
              </w:rPr>
              <w:t>Lėšos valstybinėms funkcijoms atlikti yra gaunamos iš valstybės biudžeto kaip speciali tikslinė dotacija.</w:t>
            </w:r>
          </w:p>
          <w:p w:rsidR="00842D3A" w:rsidRDefault="00460D95" w:rsidP="00092517">
            <w:pPr>
              <w:ind w:right="98" w:firstLine="799"/>
              <w:jc w:val="both"/>
              <w:rPr>
                <w:b/>
                <w:lang w:val="lt-LT"/>
              </w:rPr>
            </w:pPr>
            <w:r>
              <w:rPr>
                <w:b/>
                <w:lang w:val="lt-LT"/>
              </w:rPr>
              <w:t xml:space="preserve">Žemės ūkio klausimų koordinavimas, kaimo plėtros bei paramos žemės ūkiui ir kaimo plėtrai organizavimas ir įgyvendinimas. </w:t>
            </w:r>
            <w:r>
              <w:rPr>
                <w:lang w:val="lt-LT"/>
              </w:rPr>
              <w:t>Vykdomas Vyriausybės ar jos įgaliotos institucijos nustatyta tvarka. Įgyvendinant šią funkciją, administruojamos tiesioginės išmokos ir žemės ūkio produkcijos gamybos kvotos, kontroliuojama žemės ūkio subjektų prašymų registruoti žemės ūkio ir kaimo valdas rašymo eiga, organizuojamas Specialiosios kaimo rėmimo programos rengimas ir kt.</w:t>
            </w:r>
          </w:p>
          <w:p w:rsidR="00842D3A" w:rsidRDefault="00460D95" w:rsidP="00092517">
            <w:pPr>
              <w:ind w:right="98" w:firstLine="799"/>
              <w:jc w:val="both"/>
              <w:rPr>
                <w:b/>
                <w:lang w:val="lt-LT"/>
              </w:rPr>
            </w:pPr>
            <w:r>
              <w:rPr>
                <w:b/>
                <w:lang w:val="lt-LT"/>
              </w:rPr>
              <w:lastRenderedPageBreak/>
              <w:t xml:space="preserve">Gyvenamosios vietos deklaravimo duomenų ir gyvenamosios vietos neturinčių asmenų apskaitos duomenų tvarkymas. </w:t>
            </w:r>
            <w:r>
              <w:rPr>
                <w:lang w:val="lt-LT"/>
              </w:rPr>
              <w:t xml:space="preserve">Įgyvendinant šią funkciją, deklaruojama  gyvenamoji vieta piliečių, atvykusių gyventi į Šilalės rajono savivaldybę, keičiančių gyvenamąją vietą Šilalės rajono savivaldybėje ar išvykstančių iš Šilalės rajono savivaldybės į užsienį. Taisomi, keičiami ir naikinami deklaravimo duomenys pagal gyvenamąją vietą deklaravusio asmens ar gyvenamosios patalpos savininkų prašymus, įtraukiami į apskaitą gyvenamosios vietos neturintys asmenys. Prašymus gyventojai teikia pagal gyvenamąją vietą.  </w:t>
            </w:r>
          </w:p>
          <w:p w:rsidR="00842D3A" w:rsidRDefault="00460D95" w:rsidP="00092517">
            <w:pPr>
              <w:ind w:right="98" w:firstLine="799"/>
              <w:jc w:val="both"/>
              <w:rPr>
                <w:b/>
                <w:lang w:val="lt-LT"/>
              </w:rPr>
            </w:pPr>
            <w:r>
              <w:rPr>
                <w:b/>
                <w:lang w:val="lt-LT"/>
              </w:rPr>
              <w:t xml:space="preserve"> Laidojimo pašalpa </w:t>
            </w:r>
            <w:r>
              <w:rPr>
                <w:lang w:val="lt-LT"/>
              </w:rPr>
              <w:t>skiriama vadovaujantis Lietuvos Respublikos įstatymu „Dėl paramos mirties atveju“. Pašalpos mokamos iš valstybės biudžeto specialiosios tikslinės  dotacijos savivaldybių biudžetams. Laidojantis asmuo dėl pašalpos gavimo turi kreiptis į savivaldybę pagal mirusio asmens buvusią gyvenamąją vietą ar laidojančio asmens gyvenamąją vietą.</w:t>
            </w:r>
          </w:p>
          <w:p w:rsidR="00842D3A" w:rsidRDefault="00460D95" w:rsidP="00092517">
            <w:pPr>
              <w:ind w:right="98" w:firstLine="799"/>
              <w:jc w:val="both"/>
              <w:rPr>
                <w:lang w:val="lt-LT"/>
              </w:rPr>
            </w:pPr>
            <w:r>
              <w:rPr>
                <w:b/>
                <w:lang w:val="lt-LT"/>
              </w:rPr>
              <w:t>Numatomas programos įgyvendinimo rezultatas</w:t>
            </w:r>
            <w:r>
              <w:rPr>
                <w:b/>
                <w:bCs/>
                <w:lang w:val="lt-LT"/>
              </w:rPr>
              <w:t>:</w:t>
            </w:r>
          </w:p>
          <w:p w:rsidR="00842D3A" w:rsidRPr="00DB4749" w:rsidRDefault="00460D95" w:rsidP="00092517">
            <w:pPr>
              <w:ind w:right="98" w:firstLine="799"/>
              <w:jc w:val="both"/>
              <w:rPr>
                <w:lang w:val="lt-LT"/>
              </w:rPr>
            </w:pPr>
            <w:r>
              <w:rPr>
                <w:lang w:val="lt-LT"/>
              </w:rPr>
              <w:t>Įgyvendinus šią programą, įstaigoms bus sudarytos sąlygos atlikti valstybės perduotas savivaldybėms, valstybines funkcijas. Šios funkcijos perduotos įstatymais ir įgyvendinamos vadovaujantis valstybės teisės aktais.</w:t>
            </w:r>
          </w:p>
          <w:p w:rsidR="00842D3A" w:rsidRDefault="00460D95" w:rsidP="00092517">
            <w:pPr>
              <w:pStyle w:val="Porat"/>
              <w:ind w:firstLine="799"/>
              <w:jc w:val="both"/>
            </w:pPr>
            <w:r>
              <w:t>Siekiant efektyvaus šių lėšų naudojimo, kiekvienai funkcijai yra sudaromos atskiros programos sąmatos (vadovaujantis Lietuvos Respublikos finansų ministro 2010 m. kovo 26 d. įsakymu Nr.1K-085 patvirtinta  Lietuvos Respublikos valstybės ir savivaldybių biudžetų pajamų ir išlaidų klasifikacija),  jų vykdymo ataskaitos.</w:t>
            </w:r>
          </w:p>
          <w:p w:rsidR="00842D3A" w:rsidRDefault="00842D3A">
            <w:pPr>
              <w:pStyle w:val="Porat"/>
              <w:ind w:firstLine="1134"/>
              <w:jc w:val="both"/>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1685"/>
              <w:gridCol w:w="7440"/>
            </w:tblGrid>
            <w:tr w:rsidR="00842D3A" w:rsidRPr="001D081F" w:rsidTr="00092517">
              <w:trPr>
                <w:trHeight w:val="212"/>
              </w:trPr>
              <w:tc>
                <w:tcPr>
                  <w:tcW w:w="1685" w:type="dxa"/>
                  <w:tcBorders>
                    <w:top w:val="single" w:sz="1" w:space="0" w:color="000000"/>
                    <w:left w:val="single" w:sz="1" w:space="0" w:color="000000"/>
                    <w:bottom w:val="single" w:sz="1" w:space="0" w:color="000000"/>
                  </w:tcBorders>
                  <w:shd w:val="clear" w:color="auto" w:fill="auto"/>
                </w:tcPr>
                <w:p w:rsidR="00842D3A" w:rsidRDefault="00842D3A">
                  <w:pPr>
                    <w:pStyle w:val="Lentelsturinys"/>
                    <w:snapToGrid w:val="0"/>
                    <w:jc w:val="both"/>
                    <w:rPr>
                      <w:b/>
                      <w:bCs/>
                      <w:lang w:val="lt-LT"/>
                    </w:rPr>
                  </w:pPr>
                </w:p>
                <w:p w:rsidR="00842D3A" w:rsidRDefault="00460D95">
                  <w:pPr>
                    <w:jc w:val="both"/>
                    <w:rPr>
                      <w:b/>
                      <w:bCs/>
                      <w:color w:val="000000"/>
                      <w:lang w:val="lt-LT"/>
                    </w:rPr>
                  </w:pPr>
                  <w:r>
                    <w:rPr>
                      <w:b/>
                      <w:bCs/>
                      <w:lang w:val="lt-LT"/>
                    </w:rPr>
                    <w:t>02</w:t>
                  </w:r>
                </w:p>
              </w:tc>
              <w:tc>
                <w:tcPr>
                  <w:tcW w:w="7440" w:type="dxa"/>
                  <w:tcBorders>
                    <w:top w:val="single" w:sz="1" w:space="0" w:color="000000"/>
                    <w:left w:val="single" w:sz="1" w:space="0" w:color="000000"/>
                    <w:bottom w:val="single" w:sz="1" w:space="0" w:color="000000"/>
                    <w:right w:val="single" w:sz="1" w:space="0" w:color="000000"/>
                  </w:tcBorders>
                  <w:shd w:val="clear" w:color="auto" w:fill="auto"/>
                </w:tcPr>
                <w:p w:rsidR="00842D3A" w:rsidRPr="00DB4749" w:rsidRDefault="00460D95">
                  <w:pPr>
                    <w:jc w:val="both"/>
                    <w:rPr>
                      <w:lang w:val="lt-LT"/>
                    </w:rPr>
                  </w:pPr>
                  <w:r>
                    <w:rPr>
                      <w:b/>
                      <w:bCs/>
                      <w:color w:val="000000"/>
                      <w:lang w:val="lt-LT"/>
                    </w:rPr>
                    <w:t xml:space="preserve">Vykdyti valstybės deleguotas funkcijas ir teikti piniginę socialinę paramą mažas pajamas turinčioms šeimoms (vieniems gyvenantiems asmenims), numatytą Lietuvos Respublikos gyventojų pajamų garantijų įstatyme </w:t>
                  </w:r>
                </w:p>
              </w:tc>
            </w:tr>
          </w:tbl>
          <w:p w:rsidR="00842D3A" w:rsidRDefault="00842D3A">
            <w:pPr>
              <w:rPr>
                <w:i/>
                <w:u w:val="single"/>
                <w:lang w:val="lt-LT"/>
              </w:rPr>
            </w:pPr>
          </w:p>
          <w:p w:rsidR="00842D3A" w:rsidRDefault="00460D95" w:rsidP="00092517">
            <w:pPr>
              <w:ind w:firstLine="799"/>
              <w:jc w:val="both"/>
            </w:pPr>
            <w:r>
              <w:rPr>
                <w:b/>
                <w:szCs w:val="28"/>
                <w:lang w:val="lt-LT"/>
              </w:rPr>
              <w:t>02 uždavinys. Remti šeimas, auginančias mokyklinio amžiaus vaikus, siekiant, kad vaikams, augantiems mažas pajamas gaunančiose šeimose, būtų sudarytos palankesnės sąlygos jų ugdymui bendrojo lavinimo mokyklose.</w:t>
            </w:r>
            <w:r>
              <w:rPr>
                <w:b/>
                <w:bCs/>
                <w:iCs/>
                <w:color w:val="000000"/>
                <w:szCs w:val="28"/>
                <w:lang w:val="lt-LT"/>
              </w:rPr>
              <w:t xml:space="preserve"> (Valstybės biudžeto specialioji tikslinė dotacija socialinės paramos mokiniams įstatymo įgyvendinimui).</w:t>
            </w:r>
          </w:p>
          <w:p w:rsidR="00842D3A" w:rsidRPr="00092517" w:rsidRDefault="00460D95" w:rsidP="00092517">
            <w:pPr>
              <w:ind w:firstLine="799"/>
              <w:jc w:val="both"/>
              <w:rPr>
                <w:b/>
                <w:lang w:val="lt-LT"/>
              </w:rPr>
            </w:pPr>
            <w:r w:rsidRPr="00092517">
              <w:rPr>
                <w:lang w:val="lt-LT"/>
              </w:rPr>
              <w:t xml:space="preserve">Socialinė parama mokiniams nuo 2007 metų yra skiriama vieningai įvertinus šeimos pajamas ir šią teisę suteiks socialiniai darbuotojai, turintys daugiau informacijos apie šeimos pajamų šaltinius. Siekiama užtikrinti pilnavertį mokinių maitinimą, nes tikslinė dotacija skiriama mokiniams nemokamam maitinimui skirtų produktų įsigijimui (įskaitant pirkimo PVM). Siekiama mokinius iš mažas pajamas gaunančių šeimų aprūpinti būtiniausias mokinio reikmenimis bei suteikti sąlygas  nepasiturinčių ir socialinės rizikos šeimų mokiniams lankyti mokyklas. </w:t>
            </w:r>
            <w:r w:rsidRPr="00092517">
              <w:rPr>
                <w:color w:val="231F20"/>
                <w:szCs w:val="24"/>
                <w:lang w:val="lt-LT"/>
              </w:rPr>
              <w:t>Mokiniams iš mažas pajamas gaunan</w:t>
            </w:r>
            <w:r w:rsidRPr="00092517">
              <w:rPr>
                <w:rFonts w:ascii="TimesNewRoman" w:hAnsi="TimesNewRoman" w:cs="TimesNewRoman"/>
                <w:color w:val="231F20"/>
                <w:szCs w:val="24"/>
                <w:lang w:val="lt-LT"/>
              </w:rPr>
              <w:t>č</w:t>
            </w:r>
            <w:r w:rsidRPr="00092517">
              <w:rPr>
                <w:color w:val="231F20"/>
                <w:szCs w:val="24"/>
                <w:lang w:val="lt-LT"/>
              </w:rPr>
              <w:t>i</w:t>
            </w:r>
            <w:r w:rsidRPr="00092517">
              <w:rPr>
                <w:rFonts w:ascii="TimesNewRoman" w:hAnsi="TimesNewRoman" w:cs="TimesNewRoman"/>
                <w:color w:val="231F20"/>
                <w:szCs w:val="24"/>
                <w:lang w:val="lt-LT"/>
              </w:rPr>
              <w:t xml:space="preserve">ų </w:t>
            </w:r>
            <w:r w:rsidRPr="00092517">
              <w:rPr>
                <w:color w:val="231F20"/>
                <w:szCs w:val="24"/>
                <w:lang w:val="lt-LT"/>
              </w:rPr>
              <w:t>šeim</w:t>
            </w:r>
            <w:r w:rsidRPr="00092517">
              <w:rPr>
                <w:rFonts w:ascii="TimesNewRoman" w:hAnsi="TimesNewRoman" w:cs="TimesNewRoman"/>
                <w:color w:val="231F20"/>
                <w:szCs w:val="24"/>
                <w:lang w:val="lt-LT"/>
              </w:rPr>
              <w:t xml:space="preserve">ų </w:t>
            </w:r>
            <w:r w:rsidRPr="00092517">
              <w:rPr>
                <w:color w:val="231F20"/>
                <w:szCs w:val="24"/>
                <w:lang w:val="lt-LT"/>
              </w:rPr>
              <w:t>nemokamas maitinimas, apr</w:t>
            </w:r>
            <w:r w:rsidRPr="00092517">
              <w:rPr>
                <w:rFonts w:ascii="TimesNewRoman" w:hAnsi="TimesNewRoman" w:cs="TimesNewRoman"/>
                <w:color w:val="231F20"/>
                <w:szCs w:val="24"/>
                <w:lang w:val="lt-LT"/>
              </w:rPr>
              <w:t>ū</w:t>
            </w:r>
            <w:r w:rsidRPr="00092517">
              <w:rPr>
                <w:color w:val="231F20"/>
                <w:szCs w:val="24"/>
                <w:lang w:val="lt-LT"/>
              </w:rPr>
              <w:t>pinimas mokinio reikmenimis bendrojo lavinimo mokyklose skiriamas vadovaujantis Socialin</w:t>
            </w:r>
            <w:r w:rsidRPr="00092517">
              <w:rPr>
                <w:rFonts w:ascii="TimesNewRoman" w:hAnsi="TimesNewRoman" w:cs="TimesNewRoman"/>
                <w:color w:val="231F20"/>
                <w:szCs w:val="24"/>
                <w:lang w:val="lt-LT"/>
              </w:rPr>
              <w:t>ė</w:t>
            </w:r>
            <w:r w:rsidRPr="00092517">
              <w:rPr>
                <w:color w:val="231F20"/>
                <w:szCs w:val="24"/>
                <w:lang w:val="lt-LT"/>
              </w:rPr>
              <w:t xml:space="preserve">s apsaugos ir darbo bei Švietimo ir mokslo ministro </w:t>
            </w:r>
            <w:r w:rsidRPr="00092517">
              <w:rPr>
                <w:rFonts w:ascii="TimesNewRoman" w:hAnsi="TimesNewRoman" w:cs="TimesNewRoman"/>
                <w:color w:val="231F20"/>
                <w:szCs w:val="24"/>
                <w:lang w:val="lt-LT"/>
              </w:rPr>
              <w:t>į</w:t>
            </w:r>
            <w:r w:rsidRPr="00092517">
              <w:rPr>
                <w:color w:val="231F20"/>
                <w:szCs w:val="24"/>
                <w:lang w:val="lt-LT"/>
              </w:rPr>
              <w:t xml:space="preserve">sakymu patvirtinta tvarka, o taip pat </w:t>
            </w:r>
            <w:r w:rsidRPr="00092517">
              <w:rPr>
                <w:lang w:val="lt-LT"/>
              </w:rPr>
              <w:t>pagal Šilalės rajono savivaldybės tarybos 2008 m. lapkričio 27 d. sprendimą  Nr. T1-426 „ Dėl mokinių nemokamo maitinimo Šilalės rajono savivaldybės bendrojo lavinimo mokyklose tvarkos aprašo patvirtinimo“ su vėlesniais pakeitimais.</w:t>
            </w:r>
          </w:p>
          <w:p w:rsidR="00842D3A" w:rsidRDefault="00460D95" w:rsidP="00092517">
            <w:pPr>
              <w:pStyle w:val="Pagrindinistekstas"/>
              <w:ind w:firstLine="799"/>
              <w:rPr>
                <w:szCs w:val="24"/>
              </w:rPr>
            </w:pPr>
            <w:r>
              <w:rPr>
                <w:b/>
              </w:rPr>
              <w:t>Uždavinys realizuojamas šiomis priemonėmis:</w:t>
            </w:r>
          </w:p>
          <w:p w:rsidR="00842D3A" w:rsidRDefault="00460D95" w:rsidP="00092517">
            <w:pPr>
              <w:numPr>
                <w:ilvl w:val="0"/>
                <w:numId w:val="2"/>
              </w:numPr>
              <w:ind w:left="0" w:firstLine="799"/>
              <w:jc w:val="both"/>
              <w:rPr>
                <w:b/>
                <w:bCs/>
                <w:color w:val="000000"/>
                <w:lang w:val="lt-LT"/>
              </w:rPr>
            </w:pPr>
            <w:r>
              <w:rPr>
                <w:szCs w:val="24"/>
                <w:lang w:val="lt-LT"/>
              </w:rPr>
              <w:t xml:space="preserve">Seniūnija tvarko dokumentus, reikalingus socialinei paramai gauti, lanko seniūnijoje gyvenančias bei  vaikus auginančias šeimas, vertina atskirų šeimų gyvenimo sąlygas, dalyvauja rengiant ir įgyvendinant vaiko teisių apsaugos ir vaiko teisių pažeidimų prevencijos gerinimo priemones. </w:t>
            </w:r>
            <w:r>
              <w:rPr>
                <w:lang w:val="lt-LT"/>
              </w:rPr>
              <w:t xml:space="preserve"> </w:t>
            </w:r>
          </w:p>
          <w:p w:rsidR="00842D3A" w:rsidRDefault="00460D95" w:rsidP="00092517">
            <w:pPr>
              <w:ind w:firstLine="799"/>
              <w:rPr>
                <w:b/>
                <w:lang w:val="lt-LT"/>
              </w:rPr>
            </w:pPr>
            <w:r>
              <w:rPr>
                <w:b/>
                <w:bCs/>
                <w:color w:val="000000"/>
                <w:lang w:val="lt-LT"/>
              </w:rPr>
              <w:t>03 uždavinys. Socialinių paslaugų teikimas socialinės rizikos šeimoms.</w:t>
            </w:r>
          </w:p>
          <w:p w:rsidR="00842D3A" w:rsidRDefault="00460D95" w:rsidP="00092517">
            <w:pPr>
              <w:ind w:firstLine="799"/>
              <w:rPr>
                <w:lang w:val="lt-LT"/>
              </w:rPr>
            </w:pPr>
            <w:r>
              <w:rPr>
                <w:b/>
                <w:lang w:val="lt-LT"/>
              </w:rPr>
              <w:t>Uždavinys realizuojamas šiomis priemonėmis:</w:t>
            </w:r>
          </w:p>
          <w:p w:rsidR="00842D3A" w:rsidRDefault="00460D95" w:rsidP="00092517">
            <w:pPr>
              <w:ind w:firstLine="799"/>
              <w:rPr>
                <w:lang w:val="lt-LT"/>
              </w:rPr>
            </w:pPr>
            <w:r>
              <w:rPr>
                <w:lang w:val="lt-LT"/>
              </w:rPr>
              <w:t>darbuotojų darbo užmokestis;</w:t>
            </w:r>
          </w:p>
          <w:p w:rsidR="00842D3A" w:rsidRDefault="00460D95" w:rsidP="00092517">
            <w:pPr>
              <w:ind w:firstLine="799"/>
              <w:jc w:val="both"/>
              <w:rPr>
                <w:lang w:val="lt-LT"/>
              </w:rPr>
            </w:pPr>
            <w:r>
              <w:rPr>
                <w:lang w:val="lt-LT"/>
              </w:rPr>
              <w:t>prekių ir paslaugų naudojimas.</w:t>
            </w:r>
          </w:p>
          <w:p w:rsidR="00842D3A" w:rsidRDefault="00842D3A">
            <w:pPr>
              <w:ind w:firstLine="1134"/>
              <w:jc w:val="both"/>
              <w:rPr>
                <w:lang w:val="lt-LT"/>
              </w:rPr>
            </w:pPr>
          </w:p>
          <w:tbl>
            <w:tblPr>
              <w:tblW w:w="9156" w:type="dxa"/>
              <w:tblLayout w:type="fixed"/>
              <w:tblCellMar>
                <w:top w:w="55" w:type="dxa"/>
                <w:left w:w="55" w:type="dxa"/>
                <w:bottom w:w="55" w:type="dxa"/>
                <w:right w:w="55" w:type="dxa"/>
              </w:tblCellMar>
              <w:tblLook w:val="0000" w:firstRow="0" w:lastRow="0" w:firstColumn="0" w:lastColumn="0" w:noHBand="0" w:noVBand="0"/>
            </w:tblPr>
            <w:tblGrid>
              <w:gridCol w:w="1691"/>
              <w:gridCol w:w="7465"/>
            </w:tblGrid>
            <w:tr w:rsidR="00842D3A" w:rsidTr="00092517">
              <w:trPr>
                <w:trHeight w:val="208"/>
              </w:trPr>
              <w:tc>
                <w:tcPr>
                  <w:tcW w:w="1691" w:type="dxa"/>
                  <w:tcBorders>
                    <w:top w:val="single" w:sz="1" w:space="0" w:color="000000"/>
                    <w:left w:val="single" w:sz="1" w:space="0" w:color="000000"/>
                    <w:bottom w:val="single" w:sz="1" w:space="0" w:color="000000"/>
                  </w:tcBorders>
                  <w:shd w:val="clear" w:color="auto" w:fill="auto"/>
                </w:tcPr>
                <w:p w:rsidR="00842D3A" w:rsidRDefault="00842D3A">
                  <w:pPr>
                    <w:pStyle w:val="Lentelsturinys"/>
                    <w:snapToGrid w:val="0"/>
                    <w:jc w:val="both"/>
                    <w:rPr>
                      <w:b/>
                      <w:bCs/>
                      <w:lang w:val="lt-LT"/>
                    </w:rPr>
                  </w:pPr>
                </w:p>
                <w:p w:rsidR="00842D3A" w:rsidRDefault="00460D95">
                  <w:pPr>
                    <w:jc w:val="both"/>
                    <w:rPr>
                      <w:b/>
                      <w:szCs w:val="24"/>
                    </w:rPr>
                  </w:pPr>
                  <w:r>
                    <w:rPr>
                      <w:b/>
                      <w:bCs/>
                      <w:lang w:val="lt-LT"/>
                    </w:rPr>
                    <w:t>03</w:t>
                  </w:r>
                </w:p>
              </w:tc>
              <w:tc>
                <w:tcPr>
                  <w:tcW w:w="7465" w:type="dxa"/>
                  <w:tcBorders>
                    <w:top w:val="single" w:sz="1" w:space="0" w:color="000000"/>
                    <w:left w:val="single" w:sz="1" w:space="0" w:color="000000"/>
                    <w:bottom w:val="single" w:sz="1" w:space="0" w:color="000000"/>
                    <w:right w:val="single" w:sz="1" w:space="0" w:color="000000"/>
                  </w:tcBorders>
                  <w:shd w:val="clear" w:color="auto" w:fill="auto"/>
                </w:tcPr>
                <w:p w:rsidR="00842D3A" w:rsidRDefault="00460D95">
                  <w:pPr>
                    <w:pStyle w:val="Porat"/>
                    <w:jc w:val="both"/>
                  </w:pPr>
                  <w:r>
                    <w:rPr>
                      <w:b/>
                      <w:szCs w:val="24"/>
                    </w:rPr>
                    <w:t>Užtikrinti žemės ūkio veiklos ūkinę plėtrą, konkurencingų ūkių sukūrimą bei kaimo plėtrą</w:t>
                  </w:r>
                </w:p>
              </w:tc>
            </w:tr>
          </w:tbl>
          <w:p w:rsidR="00842D3A" w:rsidRDefault="00842D3A">
            <w:pPr>
              <w:pStyle w:val="Porat"/>
              <w:jc w:val="both"/>
            </w:pPr>
          </w:p>
          <w:p w:rsidR="00842D3A" w:rsidRDefault="00460D95" w:rsidP="00092517">
            <w:pPr>
              <w:autoSpaceDE w:val="0"/>
              <w:ind w:firstLine="799"/>
              <w:rPr>
                <w:szCs w:val="24"/>
                <w:lang w:val="lt-LT"/>
              </w:rPr>
            </w:pPr>
            <w:r>
              <w:rPr>
                <w:b/>
                <w:bCs/>
                <w:szCs w:val="24"/>
                <w:lang w:val="lt-LT"/>
              </w:rPr>
              <w:t xml:space="preserve">Tikslo </w:t>
            </w:r>
            <w:r>
              <w:rPr>
                <w:rFonts w:ascii="TimesNewRoman" w:hAnsi="TimesNewRoman" w:cs="TimesNewRoman"/>
                <w:b/>
                <w:bCs/>
                <w:szCs w:val="24"/>
                <w:lang w:val="lt-LT"/>
              </w:rPr>
              <w:t>į</w:t>
            </w:r>
            <w:r>
              <w:rPr>
                <w:b/>
                <w:bCs/>
                <w:szCs w:val="24"/>
                <w:lang w:val="lt-LT"/>
              </w:rPr>
              <w:t>gyvendinimo aprašymas.</w:t>
            </w:r>
          </w:p>
          <w:p w:rsidR="00842D3A" w:rsidRDefault="00460D95">
            <w:pPr>
              <w:rPr>
                <w:b/>
                <w:lang w:val="lt-LT"/>
              </w:rPr>
            </w:pPr>
            <w:r>
              <w:rPr>
                <w:szCs w:val="24"/>
                <w:lang w:val="lt-LT"/>
              </w:rPr>
              <w:t>Seniūnija  konsultuoja seniūnijos gyventojus Nacionalinės kaimo plėtros ir ES struktūrinių fondų žemės ūkiui programų klausimais, registruoja ir atnaujina žemės ūkio ir kaimo valdas, tvarko dokumentus, susijusius su tiesioginėmis išmokomis žemės ūkiui, augalininkystės ir gyvulininkystės sektoriais.</w:t>
            </w:r>
          </w:p>
          <w:p w:rsidR="00842D3A" w:rsidRDefault="00460D95">
            <w:pPr>
              <w:rPr>
                <w:lang w:val="lt-LT"/>
              </w:rPr>
            </w:pPr>
            <w:r>
              <w:rPr>
                <w:b/>
                <w:lang w:val="lt-LT"/>
              </w:rPr>
              <w:t>Uždavinys realizuojamas šiomis priemonėmis:</w:t>
            </w:r>
          </w:p>
          <w:p w:rsidR="00842D3A" w:rsidRDefault="00460D95">
            <w:pPr>
              <w:numPr>
                <w:ilvl w:val="0"/>
                <w:numId w:val="3"/>
              </w:numPr>
              <w:rPr>
                <w:lang w:val="lt-LT"/>
              </w:rPr>
            </w:pPr>
            <w:r>
              <w:rPr>
                <w:lang w:val="lt-LT"/>
              </w:rPr>
              <w:t>darbuotojų darbo užmokestis;</w:t>
            </w:r>
          </w:p>
          <w:p w:rsidR="00842D3A" w:rsidRDefault="00460D95">
            <w:pPr>
              <w:autoSpaceDE w:val="0"/>
              <w:ind w:right="34"/>
              <w:jc w:val="both"/>
              <w:rPr>
                <w:b/>
                <w:lang w:val="lt-LT"/>
              </w:rPr>
            </w:pPr>
            <w:r>
              <w:rPr>
                <w:lang w:val="lt-LT"/>
              </w:rPr>
              <w:t xml:space="preserve">            kitos išlaidos.</w:t>
            </w:r>
          </w:p>
          <w:p w:rsidR="00842D3A" w:rsidRDefault="00460D95">
            <w:pPr>
              <w:ind w:right="98" w:firstLine="612"/>
              <w:jc w:val="both"/>
              <w:rPr>
                <w:lang w:val="lt-LT"/>
              </w:rPr>
            </w:pPr>
            <w:r>
              <w:rPr>
                <w:b/>
                <w:lang w:val="lt-LT"/>
              </w:rPr>
              <w:t>Numatomas programos įgyvendinimo rezultatas</w:t>
            </w:r>
            <w:r>
              <w:rPr>
                <w:b/>
                <w:bCs/>
                <w:lang w:val="lt-LT"/>
              </w:rPr>
              <w:t>:</w:t>
            </w:r>
          </w:p>
          <w:p w:rsidR="00842D3A" w:rsidRPr="00DB4749" w:rsidRDefault="00460D95">
            <w:pPr>
              <w:ind w:right="98"/>
              <w:jc w:val="both"/>
              <w:rPr>
                <w:b/>
                <w:lang w:val="lt-LT"/>
              </w:rPr>
            </w:pPr>
            <w:r>
              <w:rPr>
                <w:lang w:val="lt-LT"/>
              </w:rPr>
              <w:t xml:space="preserve">           Įgyvendinus šią programą, įstaigoms bus sudarytos sąlygos atlikti valstybės perduotas savivaldybėms, valstybines funkcijas. Šios funkcijos perduotos įstatymais ir įgyvendinamos vadovaujantis valstybės teisės aktais.</w:t>
            </w:r>
          </w:p>
          <w:p w:rsidR="00842D3A" w:rsidRDefault="00842D3A">
            <w:pPr>
              <w:pStyle w:val="Pagrindinistekstas"/>
              <w:jc w:val="center"/>
              <w:rPr>
                <w:b/>
              </w:rPr>
            </w:pPr>
          </w:p>
          <w:p w:rsidR="00842D3A" w:rsidRDefault="00460D95" w:rsidP="00092517">
            <w:pPr>
              <w:pStyle w:val="Pagrindinistekstas"/>
              <w:jc w:val="center"/>
              <w:rPr>
                <w:b/>
              </w:rPr>
            </w:pPr>
            <w:r>
              <w:rPr>
                <w:b/>
              </w:rPr>
              <w:t xml:space="preserve">PROGRAMOS LĖŠŲ POREIKIS IR NUMATOMI FINANSAVIMO ŠALTINIAI                                                            </w:t>
            </w:r>
          </w:p>
          <w:p w:rsidR="00842D3A" w:rsidRDefault="00460D95">
            <w:pPr>
              <w:pStyle w:val="Pagrindinistekstas"/>
            </w:pPr>
            <w:r>
              <w:rPr>
                <w:b/>
              </w:rPr>
              <w:t xml:space="preserve">                                                                                                                                              (eurais)</w:t>
            </w:r>
          </w:p>
          <w:tbl>
            <w:tblPr>
              <w:tblW w:w="9137" w:type="dxa"/>
              <w:tblLayout w:type="fixed"/>
              <w:tblLook w:val="0000" w:firstRow="0" w:lastRow="0" w:firstColumn="0" w:lastColumn="0" w:noHBand="0" w:noVBand="0"/>
            </w:tblPr>
            <w:tblGrid>
              <w:gridCol w:w="3840"/>
              <w:gridCol w:w="1419"/>
              <w:gridCol w:w="1420"/>
              <w:gridCol w:w="2458"/>
            </w:tblGrid>
            <w:tr w:rsidR="00842D3A" w:rsidTr="00092517">
              <w:trPr>
                <w:trHeight w:val="1122"/>
              </w:trPr>
              <w:tc>
                <w:tcPr>
                  <w:tcW w:w="384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pPr>
                </w:p>
                <w:p w:rsidR="00842D3A" w:rsidRDefault="00460D95">
                  <w:pPr>
                    <w:jc w:val="center"/>
                    <w:rPr>
                      <w:b/>
                      <w:lang w:val="lt-LT"/>
                    </w:rPr>
                  </w:pPr>
                  <w:r>
                    <w:rPr>
                      <w:b/>
                      <w:lang w:val="lt-LT"/>
                    </w:rPr>
                    <w:t xml:space="preserve">Ekonominės klasifikacijos grupės, </w:t>
                  </w:r>
                </w:p>
                <w:p w:rsidR="00842D3A" w:rsidRDefault="00460D95">
                  <w:pPr>
                    <w:jc w:val="center"/>
                    <w:rPr>
                      <w:b/>
                      <w:color w:val="111111"/>
                      <w:lang w:val="lt-LT"/>
                    </w:rPr>
                  </w:pPr>
                  <w:r>
                    <w:rPr>
                      <w:b/>
                      <w:lang w:val="lt-LT"/>
                    </w:rPr>
                    <w:t>finansavimo šaltiniai</w:t>
                  </w:r>
                </w:p>
              </w:tc>
              <w:tc>
                <w:tcPr>
                  <w:tcW w:w="1419" w:type="dxa"/>
                  <w:tcBorders>
                    <w:top w:val="single" w:sz="4" w:space="0" w:color="000000"/>
                    <w:left w:val="single" w:sz="4" w:space="0" w:color="000000"/>
                    <w:bottom w:val="single" w:sz="4" w:space="0" w:color="000000"/>
                  </w:tcBorders>
                  <w:shd w:val="clear" w:color="auto" w:fill="auto"/>
                </w:tcPr>
                <w:p w:rsidR="00842D3A" w:rsidRDefault="00460D95">
                  <w:pPr>
                    <w:jc w:val="center"/>
                    <w:rPr>
                      <w:b/>
                      <w:color w:val="111111"/>
                      <w:lang w:val="lt-LT"/>
                    </w:rPr>
                  </w:pPr>
                  <w:r>
                    <w:rPr>
                      <w:b/>
                      <w:color w:val="111111"/>
                      <w:lang w:val="lt-LT"/>
                    </w:rPr>
                    <w:t>Patvirtintas 2018 metų asignavimų planas</w:t>
                  </w:r>
                </w:p>
              </w:tc>
              <w:tc>
                <w:tcPr>
                  <w:tcW w:w="1420" w:type="dxa"/>
                  <w:tcBorders>
                    <w:top w:val="single" w:sz="4" w:space="0" w:color="000000"/>
                    <w:left w:val="single" w:sz="4" w:space="0" w:color="000000"/>
                    <w:bottom w:val="single" w:sz="4" w:space="0" w:color="000000"/>
                  </w:tcBorders>
                  <w:shd w:val="clear" w:color="auto" w:fill="auto"/>
                </w:tcPr>
                <w:p w:rsidR="00842D3A" w:rsidRDefault="00460D95">
                  <w:pPr>
                    <w:jc w:val="center"/>
                    <w:rPr>
                      <w:b/>
                      <w:color w:val="111111"/>
                      <w:lang w:val="lt-LT"/>
                    </w:rPr>
                  </w:pPr>
                  <w:r>
                    <w:rPr>
                      <w:b/>
                      <w:color w:val="111111"/>
                      <w:lang w:val="lt-LT"/>
                    </w:rPr>
                    <w:t>Patikslintas</w:t>
                  </w:r>
                </w:p>
                <w:p w:rsidR="00842D3A" w:rsidRDefault="00460D95">
                  <w:pPr>
                    <w:jc w:val="center"/>
                    <w:rPr>
                      <w:b/>
                      <w:color w:val="111111"/>
                      <w:lang w:val="lt-LT"/>
                    </w:rPr>
                  </w:pPr>
                  <w:r>
                    <w:rPr>
                      <w:b/>
                      <w:color w:val="111111"/>
                      <w:lang w:val="lt-LT"/>
                    </w:rPr>
                    <w:t>2018metų asignavimų planas</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center"/>
                    <w:rPr>
                      <w:b/>
                      <w:color w:val="111111"/>
                      <w:lang w:val="lt-LT"/>
                    </w:rPr>
                  </w:pPr>
                  <w:r>
                    <w:rPr>
                      <w:b/>
                      <w:color w:val="111111"/>
                      <w:lang w:val="lt-LT"/>
                    </w:rPr>
                    <w:t xml:space="preserve">Projektas </w:t>
                  </w:r>
                </w:p>
                <w:p w:rsidR="00842D3A" w:rsidRDefault="00460D95">
                  <w:pPr>
                    <w:jc w:val="center"/>
                  </w:pPr>
                  <w:r>
                    <w:rPr>
                      <w:b/>
                      <w:color w:val="111111"/>
                      <w:lang w:val="lt-LT"/>
                    </w:rPr>
                    <w:t>2019 metams</w:t>
                  </w: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b/>
                      <w:color w:val="111111"/>
                      <w:lang w:val="lt-LT"/>
                    </w:rPr>
                  </w:pPr>
                  <w:r>
                    <w:rPr>
                      <w:b/>
                      <w:lang w:val="lt-LT"/>
                    </w:rPr>
                    <w:t>1. Iš viso asignavimų</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b/>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išlaidoms</w:t>
                  </w:r>
                </w:p>
              </w:tc>
              <w:tc>
                <w:tcPr>
                  <w:tcW w:w="141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24576</w:t>
                  </w:r>
                </w:p>
              </w:tc>
              <w:tc>
                <w:tcPr>
                  <w:tcW w:w="142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26431</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22171</w:t>
                  </w: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iš jų darbo užmokesčiui</w:t>
                  </w:r>
                </w:p>
              </w:tc>
              <w:tc>
                <w:tcPr>
                  <w:tcW w:w="141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15216</w:t>
                  </w:r>
                </w:p>
              </w:tc>
              <w:tc>
                <w:tcPr>
                  <w:tcW w:w="142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13918</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center"/>
                  </w:pPr>
                  <w:r>
                    <w:rPr>
                      <w:color w:val="111111"/>
                      <w:lang w:val="lt-LT"/>
                    </w:rPr>
                    <w:t>16996</w:t>
                  </w:r>
                </w:p>
              </w:tc>
            </w:tr>
            <w:tr w:rsidR="00842D3A" w:rsidTr="00092517">
              <w:trPr>
                <w:trHeight w:val="292"/>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turtui įsigyti</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b/>
                      <w:color w:val="111111"/>
                      <w:lang w:val="lt-LT"/>
                    </w:rPr>
                  </w:pPr>
                  <w:r>
                    <w:rPr>
                      <w:b/>
                      <w:lang w:val="lt-LT"/>
                    </w:rPr>
                    <w:t>2. Finansavimas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b/>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Šilalės rajono  savivaldybės biudžetas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b/>
                      <w:lang w:val="lt-LT"/>
                    </w:rPr>
                    <w:t>3. Kiti preliminarūs šaltiniai</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Privatizavimo lėšos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Gamtos apsaugos fondo lėšos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Sveikatos fondo lėšos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rsidTr="00092517">
              <w:trPr>
                <w:trHeight w:val="553"/>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Kelių priežiūros ir plėtros programos finansavimo lėšos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rsidTr="00092517">
              <w:trPr>
                <w:trHeight w:val="276"/>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Valstybės biudžetas</w:t>
                  </w:r>
                </w:p>
              </w:tc>
              <w:tc>
                <w:tcPr>
                  <w:tcW w:w="1419"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24576</w:t>
                  </w:r>
                </w:p>
              </w:tc>
              <w:tc>
                <w:tcPr>
                  <w:tcW w:w="1420"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26431</w:t>
                  </w: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22171</w:t>
                  </w:r>
                </w:p>
              </w:tc>
            </w:tr>
            <w:tr w:rsidR="00842D3A" w:rsidTr="00092517">
              <w:trPr>
                <w:trHeight w:val="292"/>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lang w:val="lt-LT"/>
                    </w:rPr>
                  </w:pPr>
                  <w:r>
                    <w:rPr>
                      <w:lang w:val="lt-LT"/>
                    </w:rPr>
                    <w:t>ES struktūrinių fondų lėšos</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lang w:val="lt-LT"/>
                    </w:rPr>
                  </w:pPr>
                </w:p>
              </w:tc>
            </w:tr>
            <w:tr w:rsidR="00842D3A" w:rsidTr="00092517">
              <w:trPr>
                <w:trHeight w:val="261"/>
              </w:trPr>
              <w:tc>
                <w:tcPr>
                  <w:tcW w:w="3840" w:type="dxa"/>
                  <w:tcBorders>
                    <w:top w:val="single" w:sz="4" w:space="0" w:color="000000"/>
                    <w:left w:val="single" w:sz="4" w:space="0" w:color="000000"/>
                    <w:bottom w:val="single" w:sz="4" w:space="0" w:color="000000"/>
                  </w:tcBorders>
                  <w:shd w:val="clear" w:color="auto" w:fill="auto"/>
                </w:tcPr>
                <w:p w:rsidR="00842D3A" w:rsidRDefault="00460D95">
                  <w:pPr>
                    <w:rPr>
                      <w:lang w:val="lt-LT"/>
                    </w:rPr>
                  </w:pPr>
                  <w:r>
                    <w:rPr>
                      <w:lang w:val="lt-LT"/>
                    </w:rPr>
                    <w:t xml:space="preserve">Kiti </w:t>
                  </w:r>
                </w:p>
              </w:tc>
              <w:tc>
                <w:tcPr>
                  <w:tcW w:w="1419"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1420"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2458"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lang w:val="lt-LT"/>
                    </w:rPr>
                  </w:pPr>
                </w:p>
              </w:tc>
            </w:tr>
          </w:tbl>
          <w:p w:rsidR="00842D3A" w:rsidRDefault="00842D3A">
            <w:pPr>
              <w:rPr>
                <w:b/>
                <w:lang w:val="lt-LT"/>
              </w:rPr>
            </w:pPr>
          </w:p>
        </w:tc>
      </w:tr>
      <w:tr w:rsidR="00842D3A" w:rsidTr="00092517">
        <w:trPr>
          <w:trHeight w:val="948"/>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orat"/>
            </w:pPr>
            <w:r>
              <w:rPr>
                <w:b/>
              </w:rPr>
              <w:lastRenderedPageBreak/>
              <w:t xml:space="preserve">Susiję įstatymai: </w:t>
            </w:r>
            <w:r>
              <w:t>Lietuvos Respublikos vietos savivaldos įstatymas, Labdaros ir paramos įstatymas, Biudžetinių įstaigų įstatymas, Kūno kultūros ir sporto įstatymas, Asociacijų įstatymas ir kiti su programos vykdymu susiję teisės aktai.</w:t>
            </w:r>
          </w:p>
        </w:tc>
      </w:tr>
    </w:tbl>
    <w:p w:rsidR="00092517" w:rsidRDefault="00092517">
      <w:pPr>
        <w:jc w:val="center"/>
        <w:rPr>
          <w:b/>
          <w:caps/>
          <w:lang w:val="lt-LT"/>
        </w:rPr>
      </w:pPr>
    </w:p>
    <w:p w:rsidR="00842D3A" w:rsidRDefault="00460D95">
      <w:pPr>
        <w:jc w:val="center"/>
        <w:rPr>
          <w:caps/>
          <w:szCs w:val="24"/>
        </w:rPr>
      </w:pPr>
      <w:r>
        <w:rPr>
          <w:b/>
          <w:caps/>
          <w:lang w:val="lt-LT"/>
        </w:rPr>
        <w:t xml:space="preserve">SAVIVALDYBĖS FUNKCIJŲ ĮGYVENDINIMO IR VALDYMO TOBULINIMO </w:t>
      </w:r>
      <w:r>
        <w:rPr>
          <w:b/>
          <w:smallCaps/>
          <w:lang w:val="lt-LT"/>
        </w:rPr>
        <w:t>PROGRAMA</w:t>
      </w:r>
    </w:p>
    <w:p w:rsidR="00842D3A" w:rsidRDefault="00842D3A">
      <w:pPr>
        <w:pStyle w:val="Antrats"/>
        <w:jc w:val="center"/>
        <w:rPr>
          <w:caps/>
          <w:szCs w:val="24"/>
        </w:rPr>
      </w:pPr>
    </w:p>
    <w:tbl>
      <w:tblPr>
        <w:tblW w:w="9356" w:type="dxa"/>
        <w:tblInd w:w="250" w:type="dxa"/>
        <w:tblLayout w:type="fixed"/>
        <w:tblLook w:val="0000" w:firstRow="0" w:lastRow="0" w:firstColumn="0" w:lastColumn="0" w:noHBand="0" w:noVBand="0"/>
      </w:tblPr>
      <w:tblGrid>
        <w:gridCol w:w="1903"/>
        <w:gridCol w:w="7453"/>
      </w:tblGrid>
      <w:tr w:rsidR="00842D3A" w:rsidTr="00092517">
        <w:tc>
          <w:tcPr>
            <w:tcW w:w="1903"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Biudžetiniai metai</w:t>
            </w:r>
          </w:p>
        </w:tc>
        <w:tc>
          <w:tcPr>
            <w:tcW w:w="7453"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1D081F">
            <w:r>
              <w:rPr>
                <w:b/>
                <w:lang w:val="lt-LT"/>
              </w:rPr>
              <w:t>2019-</w:t>
            </w:r>
            <w:r w:rsidR="00460D95">
              <w:rPr>
                <w:b/>
                <w:lang w:val="lt-LT"/>
              </w:rPr>
              <w:t>ieji metai</w:t>
            </w:r>
          </w:p>
        </w:tc>
      </w:tr>
      <w:tr w:rsidR="00842D3A" w:rsidTr="00092517">
        <w:tc>
          <w:tcPr>
            <w:tcW w:w="1903"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lastRenderedPageBreak/>
              <w:t>Asignavimų valdytojas,</w:t>
            </w:r>
          </w:p>
          <w:p w:rsidR="00842D3A" w:rsidRDefault="00460D95">
            <w:pPr>
              <w:rPr>
                <w:lang w:val="lt-LT"/>
              </w:rPr>
            </w:pPr>
            <w:r>
              <w:rPr>
                <w:b/>
                <w:lang w:val="lt-LT"/>
              </w:rPr>
              <w:t xml:space="preserve"> kodas </w:t>
            </w:r>
          </w:p>
        </w:tc>
        <w:tc>
          <w:tcPr>
            <w:tcW w:w="7453"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lang w:val="lt-LT"/>
              </w:rPr>
            </w:pPr>
          </w:p>
          <w:p w:rsidR="00842D3A" w:rsidRDefault="00460D95">
            <w:r>
              <w:rPr>
                <w:b/>
                <w:lang w:val="lt-LT"/>
              </w:rPr>
              <w:t xml:space="preserve">Tenenių seniūnija </w:t>
            </w:r>
            <w:r>
              <w:rPr>
                <w:lang w:val="lt-LT"/>
              </w:rPr>
              <w:t>(188613623);</w:t>
            </w:r>
          </w:p>
        </w:tc>
      </w:tr>
      <w:tr w:rsidR="00842D3A" w:rsidTr="00092517">
        <w:tc>
          <w:tcPr>
            <w:tcW w:w="1903"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Priemonių valdytojas,</w:t>
            </w:r>
          </w:p>
          <w:p w:rsidR="00842D3A" w:rsidRDefault="00460D95">
            <w:pPr>
              <w:rPr>
                <w:b/>
                <w:lang w:val="lt-LT"/>
              </w:rPr>
            </w:pPr>
            <w:r>
              <w:rPr>
                <w:b/>
                <w:lang w:val="lt-LT"/>
              </w:rPr>
              <w:t xml:space="preserve"> kodas </w:t>
            </w:r>
          </w:p>
        </w:tc>
        <w:tc>
          <w:tcPr>
            <w:tcW w:w="7453"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b/>
                <w:lang w:val="lt-LT"/>
              </w:rPr>
            </w:pPr>
          </w:p>
          <w:p w:rsidR="00842D3A" w:rsidRDefault="00460D95">
            <w:pPr>
              <w:rPr>
                <w:lang w:val="lt-LT"/>
              </w:rPr>
            </w:pPr>
            <w:r>
              <w:rPr>
                <w:b/>
                <w:lang w:val="lt-LT"/>
              </w:rPr>
              <w:t>Tenenių seniūnija, 26.</w:t>
            </w:r>
          </w:p>
          <w:p w:rsidR="00842D3A" w:rsidRDefault="00842D3A">
            <w:pPr>
              <w:rPr>
                <w:lang w:val="lt-LT"/>
              </w:rPr>
            </w:pPr>
          </w:p>
        </w:tc>
      </w:tr>
    </w:tbl>
    <w:p w:rsidR="00842D3A" w:rsidRDefault="00842D3A"/>
    <w:tbl>
      <w:tblPr>
        <w:tblW w:w="9356" w:type="dxa"/>
        <w:tblInd w:w="250" w:type="dxa"/>
        <w:tblLayout w:type="fixed"/>
        <w:tblLook w:val="0000" w:firstRow="0" w:lastRow="0" w:firstColumn="0" w:lastColumn="0" w:noHBand="0" w:noVBand="0"/>
      </w:tblPr>
      <w:tblGrid>
        <w:gridCol w:w="2187"/>
        <w:gridCol w:w="4253"/>
        <w:gridCol w:w="1700"/>
        <w:gridCol w:w="1216"/>
      </w:tblGrid>
      <w:tr w:rsidR="00842D3A" w:rsidTr="00092517">
        <w:tc>
          <w:tcPr>
            <w:tcW w:w="2187"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Programos pavadinimas</w:t>
            </w:r>
          </w:p>
        </w:tc>
        <w:tc>
          <w:tcPr>
            <w:tcW w:w="4253" w:type="dxa"/>
            <w:tcBorders>
              <w:top w:val="single" w:sz="4" w:space="0" w:color="000000"/>
              <w:left w:val="single" w:sz="4" w:space="0" w:color="000000"/>
              <w:bottom w:val="single" w:sz="4" w:space="0" w:color="000000"/>
            </w:tcBorders>
            <w:shd w:val="clear" w:color="auto" w:fill="auto"/>
          </w:tcPr>
          <w:p w:rsidR="00842D3A" w:rsidRDefault="00460D95">
            <w:pPr>
              <w:rPr>
                <w:b/>
                <w:lang w:val="lt-LT"/>
              </w:rPr>
            </w:pPr>
            <w:r>
              <w:rPr>
                <w:b/>
                <w:lang w:val="lt-LT"/>
              </w:rPr>
              <w:t>Komunalinio ūkio ir turto  programa</w:t>
            </w:r>
          </w:p>
        </w:tc>
        <w:tc>
          <w:tcPr>
            <w:tcW w:w="1700" w:type="dxa"/>
            <w:tcBorders>
              <w:top w:val="single" w:sz="4" w:space="0" w:color="000000"/>
              <w:left w:val="single" w:sz="4" w:space="0" w:color="000000"/>
              <w:bottom w:val="single" w:sz="4" w:space="0" w:color="000000"/>
            </w:tcBorders>
            <w:shd w:val="clear" w:color="auto" w:fill="auto"/>
          </w:tcPr>
          <w:p w:rsidR="00842D3A" w:rsidRDefault="00460D95">
            <w:pPr>
              <w:jc w:val="center"/>
              <w:rPr>
                <w:b/>
                <w:lang w:val="lt-LT"/>
              </w:rPr>
            </w:pPr>
            <w:r>
              <w:rPr>
                <w:b/>
                <w:lang w:val="lt-LT"/>
              </w:rPr>
              <w:t xml:space="preserve">Kodas </w:t>
            </w: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center"/>
            </w:pPr>
            <w:r>
              <w:rPr>
                <w:b/>
                <w:lang w:val="lt-LT"/>
              </w:rPr>
              <w:t>11</w:t>
            </w:r>
          </w:p>
        </w:tc>
      </w:tr>
      <w:tr w:rsidR="00842D3A" w:rsidRPr="001D081F" w:rsidTr="00092517">
        <w:tc>
          <w:tcPr>
            <w:tcW w:w="2187" w:type="dxa"/>
            <w:tcBorders>
              <w:top w:val="single" w:sz="4" w:space="0" w:color="000000"/>
              <w:left w:val="single" w:sz="4" w:space="0" w:color="000000"/>
              <w:bottom w:val="single" w:sz="4" w:space="0" w:color="000000"/>
            </w:tcBorders>
            <w:shd w:val="clear" w:color="auto" w:fill="auto"/>
          </w:tcPr>
          <w:p w:rsidR="00842D3A" w:rsidRDefault="00460D95">
            <w:pPr>
              <w:rPr>
                <w:lang w:val="lt-LT"/>
              </w:rPr>
            </w:pPr>
            <w:r>
              <w:rPr>
                <w:b/>
                <w:lang w:val="lt-LT"/>
              </w:rPr>
              <w:t>Programos parengimo argumentai</w:t>
            </w:r>
          </w:p>
        </w:tc>
        <w:tc>
          <w:tcPr>
            <w:tcW w:w="7169" w:type="dxa"/>
            <w:gridSpan w:val="3"/>
            <w:tcBorders>
              <w:top w:val="single" w:sz="4" w:space="0" w:color="000000"/>
              <w:left w:val="single" w:sz="4" w:space="0" w:color="000000"/>
              <w:bottom w:val="single" w:sz="4" w:space="0" w:color="000000"/>
              <w:right w:val="single" w:sz="4" w:space="0" w:color="000000"/>
            </w:tcBorders>
            <w:shd w:val="clear" w:color="auto" w:fill="auto"/>
          </w:tcPr>
          <w:p w:rsidR="00842D3A" w:rsidRPr="00DB4749" w:rsidRDefault="00460D95">
            <w:pPr>
              <w:jc w:val="both"/>
              <w:rPr>
                <w:lang w:val="lt-LT"/>
              </w:rPr>
            </w:pPr>
            <w:r>
              <w:rPr>
                <w:lang w:val="lt-LT"/>
              </w:rPr>
              <w:t>Vykdant programą, realizuojamos Lietuvos Respublikos vietos savivaldos įstatymu nustatytos savarankiškos savivaldybės funkcijos: savivaldybės vietinės reikšmės kelių ir gatvių priežiūra, taisymas, tiesimas bei saugaus eismo sąlygų užtikrinimas, dalyvavimas sprendžiant gyventojų užimtumo, viešųjų ir sezoninių darbų organizavimo bei kitus klausimus.</w:t>
            </w:r>
          </w:p>
        </w:tc>
      </w:tr>
    </w:tbl>
    <w:p w:rsidR="00842D3A" w:rsidRDefault="00842D3A">
      <w:pPr>
        <w:rPr>
          <w:szCs w:val="24"/>
          <w:lang w:val="lt-LT"/>
        </w:rPr>
      </w:pPr>
    </w:p>
    <w:tbl>
      <w:tblPr>
        <w:tblW w:w="9356" w:type="dxa"/>
        <w:tblInd w:w="250" w:type="dxa"/>
        <w:tblLayout w:type="fixed"/>
        <w:tblLook w:val="0000" w:firstRow="0" w:lastRow="0" w:firstColumn="0" w:lastColumn="0" w:noHBand="0" w:noVBand="0"/>
      </w:tblPr>
      <w:tblGrid>
        <w:gridCol w:w="1049"/>
        <w:gridCol w:w="709"/>
        <w:gridCol w:w="7598"/>
      </w:tblGrid>
      <w:tr w:rsidR="00842D3A" w:rsidRPr="001D081F" w:rsidTr="00092517">
        <w:tc>
          <w:tcPr>
            <w:tcW w:w="1758" w:type="dxa"/>
            <w:gridSpan w:val="2"/>
            <w:tcBorders>
              <w:top w:val="single" w:sz="4" w:space="0" w:color="000000"/>
              <w:left w:val="single" w:sz="4" w:space="0" w:color="000000"/>
              <w:bottom w:val="single" w:sz="4" w:space="0" w:color="000000"/>
            </w:tcBorders>
            <w:shd w:val="clear" w:color="auto" w:fill="auto"/>
          </w:tcPr>
          <w:p w:rsidR="00842D3A" w:rsidRDefault="00460D95">
            <w:pPr>
              <w:tabs>
                <w:tab w:val="left" w:pos="14079"/>
              </w:tabs>
              <w:rPr>
                <w:bCs/>
                <w:iCs/>
                <w:szCs w:val="24"/>
                <w:lang w:val="lt-LT"/>
              </w:rPr>
            </w:pPr>
            <w:r>
              <w:rPr>
                <w:b/>
                <w:bCs/>
                <w:szCs w:val="24"/>
                <w:lang w:val="lt-LT"/>
              </w:rPr>
              <w:t xml:space="preserve">Šia programa įgyvendinamas strateginis tikslas </w:t>
            </w:r>
          </w:p>
        </w:tc>
        <w:tc>
          <w:tcPr>
            <w:tcW w:w="7598" w:type="dxa"/>
            <w:tcBorders>
              <w:top w:val="single" w:sz="4" w:space="0" w:color="000000"/>
              <w:left w:val="single" w:sz="4" w:space="0" w:color="000000"/>
              <w:bottom w:val="single" w:sz="4" w:space="0" w:color="000000"/>
              <w:right w:val="single" w:sz="4" w:space="0" w:color="000000"/>
            </w:tcBorders>
            <w:shd w:val="clear" w:color="auto" w:fill="auto"/>
          </w:tcPr>
          <w:p w:rsidR="00842D3A" w:rsidRPr="00DB4749" w:rsidRDefault="00460D95">
            <w:pPr>
              <w:tabs>
                <w:tab w:val="left" w:pos="14079"/>
              </w:tabs>
              <w:ind w:firstLine="884"/>
              <w:rPr>
                <w:lang w:val="lt-LT"/>
              </w:rPr>
            </w:pPr>
            <w:r>
              <w:rPr>
                <w:bCs/>
                <w:iCs/>
                <w:szCs w:val="24"/>
                <w:lang w:val="lt-LT"/>
              </w:rPr>
              <w:t xml:space="preserve">Plėtoti infrastruktūrą ir nuolat gerinti aplinkos kokybę, kurti subalansuotą inžinerinę aplinką </w:t>
            </w:r>
          </w:p>
        </w:tc>
      </w:tr>
      <w:tr w:rsidR="00842D3A" w:rsidTr="00092517">
        <w:tc>
          <w:tcPr>
            <w:tcW w:w="1758" w:type="dxa"/>
            <w:gridSpan w:val="2"/>
            <w:tcBorders>
              <w:top w:val="single" w:sz="4" w:space="0" w:color="000000"/>
              <w:left w:val="single" w:sz="4" w:space="0" w:color="000000"/>
              <w:bottom w:val="single" w:sz="4" w:space="0" w:color="000000"/>
            </w:tcBorders>
            <w:shd w:val="clear" w:color="auto" w:fill="auto"/>
            <w:vAlign w:val="bottom"/>
          </w:tcPr>
          <w:p w:rsidR="00842D3A" w:rsidRDefault="00460D95">
            <w:pPr>
              <w:tabs>
                <w:tab w:val="left" w:pos="14079"/>
              </w:tabs>
              <w:rPr>
                <w:iCs/>
                <w:szCs w:val="24"/>
                <w:lang w:val="lt-LT"/>
              </w:rPr>
            </w:pPr>
            <w:r>
              <w:rPr>
                <w:b/>
                <w:bCs/>
                <w:szCs w:val="24"/>
                <w:lang w:val="lt-LT"/>
              </w:rPr>
              <w:t xml:space="preserve">Programa </w:t>
            </w:r>
          </w:p>
        </w:tc>
        <w:tc>
          <w:tcPr>
            <w:tcW w:w="759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42D3A" w:rsidRDefault="00460D95">
            <w:pPr>
              <w:tabs>
                <w:tab w:val="left" w:pos="14079"/>
              </w:tabs>
            </w:pPr>
            <w:r>
              <w:rPr>
                <w:iCs/>
                <w:szCs w:val="24"/>
                <w:lang w:val="lt-LT"/>
              </w:rPr>
              <w:t>Tęstinė</w:t>
            </w:r>
          </w:p>
        </w:tc>
      </w:tr>
      <w:tr w:rsidR="00842D3A" w:rsidTr="00092517">
        <w:trPr>
          <w:cantSplit/>
          <w:trHeight w:val="277"/>
        </w:trPr>
        <w:tc>
          <w:tcPr>
            <w:tcW w:w="93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42D3A" w:rsidRDefault="00842D3A">
            <w:pPr>
              <w:pStyle w:val="Antrat3"/>
              <w:snapToGrid w:val="0"/>
              <w:rPr>
                <w:szCs w:val="24"/>
              </w:rPr>
            </w:pPr>
          </w:p>
          <w:p w:rsidR="00842D3A" w:rsidRDefault="00460D95">
            <w:pPr>
              <w:pStyle w:val="Antrat3"/>
              <w:rPr>
                <w:szCs w:val="24"/>
              </w:rPr>
            </w:pPr>
            <w:r>
              <w:rPr>
                <w:szCs w:val="24"/>
              </w:rPr>
              <w:t>Programos aprašymas</w:t>
            </w:r>
          </w:p>
          <w:p w:rsidR="00842D3A" w:rsidRDefault="00460D95">
            <w:pPr>
              <w:tabs>
                <w:tab w:val="left" w:pos="14079"/>
              </w:tabs>
              <w:ind w:firstLine="1134"/>
              <w:jc w:val="both"/>
              <w:rPr>
                <w:szCs w:val="24"/>
                <w:lang w:val="lt-LT"/>
              </w:rPr>
            </w:pPr>
            <w:r>
              <w:rPr>
                <w:szCs w:val="24"/>
                <w:lang w:val="lt-LT"/>
              </w:rPr>
              <w:t xml:space="preserve">Pagrindinis tikslas – siekti, kad pagerėtų komunalinių objektų kokybė, patikimumas ir patogumas. </w:t>
            </w:r>
          </w:p>
          <w:p w:rsidR="00842D3A" w:rsidRDefault="00460D95">
            <w:pPr>
              <w:ind w:firstLine="1134"/>
              <w:jc w:val="both"/>
              <w:rPr>
                <w:szCs w:val="24"/>
                <w:lang w:val="lt-LT"/>
              </w:rPr>
            </w:pPr>
            <w:r>
              <w:rPr>
                <w:szCs w:val="24"/>
                <w:lang w:val="lt-LT"/>
              </w:rPr>
              <w:t>Programa skirta vykdyti komunalinių objektų priežiūros darbus, tai yra  sanitarinį valymą, gatvių apšvietimą, kapinių priežiūrą, parkų, želdinių priežiūrą, aikščių tvarkymą, Tenenių gyvenvietės tvarkymą.</w:t>
            </w:r>
          </w:p>
          <w:p w:rsidR="00842D3A" w:rsidRDefault="00460D95">
            <w:pPr>
              <w:ind w:firstLine="1134"/>
              <w:jc w:val="both"/>
            </w:pPr>
            <w:r>
              <w:rPr>
                <w:szCs w:val="24"/>
                <w:lang w:val="lt-LT"/>
              </w:rPr>
              <w:t>Vykdant programą siekiama remontuoti, prižiūrėti miestelio ir gyvenviečių infrastruktūros objektus.</w:t>
            </w:r>
          </w:p>
        </w:tc>
      </w:tr>
      <w:tr w:rsidR="00842D3A" w:rsidTr="00092517">
        <w:trPr>
          <w:cantSplit/>
          <w:trHeight w:val="276"/>
        </w:trPr>
        <w:tc>
          <w:tcPr>
            <w:tcW w:w="1049" w:type="dxa"/>
            <w:tcBorders>
              <w:top w:val="single" w:sz="4" w:space="0" w:color="000000"/>
              <w:left w:val="single" w:sz="4" w:space="0" w:color="000000"/>
              <w:bottom w:val="single" w:sz="4" w:space="0" w:color="000000"/>
            </w:tcBorders>
            <w:shd w:val="clear" w:color="auto" w:fill="FFFFFF"/>
          </w:tcPr>
          <w:p w:rsidR="00842D3A" w:rsidRDefault="00842D3A">
            <w:pPr>
              <w:pStyle w:val="Antrat4"/>
              <w:snapToGrid w:val="0"/>
              <w:jc w:val="left"/>
              <w:rPr>
                <w:b w:val="0"/>
                <w:szCs w:val="24"/>
              </w:rPr>
            </w:pPr>
          </w:p>
        </w:tc>
        <w:tc>
          <w:tcPr>
            <w:tcW w:w="8307" w:type="dxa"/>
            <w:gridSpan w:val="2"/>
            <w:tcBorders>
              <w:top w:val="single" w:sz="4" w:space="0" w:color="000000"/>
              <w:left w:val="single" w:sz="4" w:space="0" w:color="000000"/>
              <w:bottom w:val="single" w:sz="4" w:space="0" w:color="000000"/>
              <w:right w:val="single" w:sz="4" w:space="0" w:color="000000"/>
            </w:tcBorders>
            <w:shd w:val="clear" w:color="auto" w:fill="FFFFFF"/>
          </w:tcPr>
          <w:p w:rsidR="00842D3A" w:rsidRDefault="00460D95">
            <w:r>
              <w:rPr>
                <w:b/>
                <w:szCs w:val="24"/>
                <w:lang w:val="lt-LT"/>
              </w:rPr>
              <w:t>Programos tikslo pavadinimas</w:t>
            </w:r>
          </w:p>
        </w:tc>
      </w:tr>
      <w:tr w:rsidR="00842D3A" w:rsidRPr="001D081F" w:rsidTr="00092517">
        <w:trPr>
          <w:trHeight w:val="2522"/>
        </w:trPr>
        <w:tc>
          <w:tcPr>
            <w:tcW w:w="1049" w:type="dxa"/>
            <w:tcBorders>
              <w:top w:val="single" w:sz="4" w:space="0" w:color="000000"/>
              <w:left w:val="single" w:sz="4" w:space="0" w:color="000000"/>
              <w:bottom w:val="single" w:sz="4" w:space="0" w:color="000000"/>
            </w:tcBorders>
            <w:shd w:val="clear" w:color="auto" w:fill="auto"/>
          </w:tcPr>
          <w:p w:rsidR="00842D3A" w:rsidRDefault="00460D95">
            <w:pPr>
              <w:rPr>
                <w:b/>
                <w:szCs w:val="24"/>
                <w:lang w:val="lt-LT"/>
              </w:rPr>
            </w:pPr>
            <w:r>
              <w:rPr>
                <w:b/>
                <w:szCs w:val="24"/>
                <w:lang w:val="lt-LT"/>
              </w:rPr>
              <w:t>01</w:t>
            </w:r>
          </w:p>
        </w:tc>
        <w:tc>
          <w:tcPr>
            <w:tcW w:w="8307" w:type="dxa"/>
            <w:gridSpan w:val="2"/>
            <w:tcBorders>
              <w:top w:val="single" w:sz="4" w:space="0" w:color="000000"/>
              <w:left w:val="single" w:sz="4" w:space="0" w:color="000000"/>
              <w:bottom w:val="single" w:sz="4" w:space="0" w:color="000000"/>
              <w:right w:val="single" w:sz="4" w:space="0" w:color="000000"/>
            </w:tcBorders>
            <w:shd w:val="clear" w:color="auto" w:fill="auto"/>
          </w:tcPr>
          <w:p w:rsidR="00842D3A" w:rsidRPr="00DB4749" w:rsidRDefault="00460D95">
            <w:pPr>
              <w:rPr>
                <w:szCs w:val="24"/>
                <w:lang w:val="lt-LT"/>
              </w:rPr>
            </w:pPr>
            <w:r>
              <w:rPr>
                <w:b/>
                <w:szCs w:val="24"/>
                <w:lang w:val="lt-LT"/>
              </w:rPr>
              <w:t>Gerinti rajono aplinkos kokybę, prižiūrėti viešąsias teritorijas ir inžinerinę infrastruktūrą.</w:t>
            </w:r>
          </w:p>
          <w:p w:rsidR="00842D3A" w:rsidRDefault="00842D3A">
            <w:pPr>
              <w:pStyle w:val="Antrat3"/>
              <w:rPr>
                <w:b w:val="0"/>
                <w:szCs w:val="24"/>
              </w:rPr>
            </w:pPr>
          </w:p>
          <w:p w:rsidR="00842D3A" w:rsidRDefault="00460D95">
            <w:pPr>
              <w:pStyle w:val="Antrat3"/>
              <w:rPr>
                <w:szCs w:val="24"/>
              </w:rPr>
            </w:pPr>
            <w:r>
              <w:rPr>
                <w:b w:val="0"/>
                <w:szCs w:val="24"/>
              </w:rPr>
              <w:t>Tikslo įgyvendinimo aprašymas</w:t>
            </w:r>
          </w:p>
          <w:p w:rsidR="00842D3A" w:rsidRDefault="00460D95" w:rsidP="00092517">
            <w:pPr>
              <w:pStyle w:val="Porat"/>
              <w:ind w:firstLine="1134"/>
              <w:jc w:val="both"/>
              <w:rPr>
                <w:b/>
                <w:szCs w:val="24"/>
              </w:rPr>
            </w:pPr>
            <w:r>
              <w:rPr>
                <w:szCs w:val="24"/>
              </w:rPr>
              <w:t>Šio tikslo uždavinys – organizuoti ir kontroliuoti seniūnijos komunalinių objektų priežiūros darbus: sanitarinis valymas ir aplinkos apsauga, gatvių ir kelių priežiūra ir remontas, skverų, aikščių,  gatvių, želdynų, kapinių priežiūra, parkų priežiūra, gatvių apšvietimo tinklų priežiūra, remontas ir atstatymas  bei kiti darbai komunalinių paslaugų srityje.</w:t>
            </w:r>
          </w:p>
        </w:tc>
      </w:tr>
    </w:tbl>
    <w:p w:rsidR="00842D3A" w:rsidRPr="00DB4749" w:rsidRDefault="00842D3A">
      <w:pPr>
        <w:rPr>
          <w:lang w:val="lt-LT"/>
        </w:rPr>
        <w:sectPr w:rsidR="00842D3A" w:rsidRPr="00DB4749" w:rsidSect="005705D6">
          <w:headerReference w:type="default" r:id="rId7"/>
          <w:pgSz w:w="11906" w:h="16838"/>
          <w:pgMar w:top="1134" w:right="567" w:bottom="1134" w:left="1701" w:header="567" w:footer="720" w:gutter="0"/>
          <w:cols w:space="1296"/>
          <w:titlePg/>
          <w:docGrid w:linePitch="600" w:charSpace="32768"/>
        </w:sectPr>
      </w:pPr>
    </w:p>
    <w:tbl>
      <w:tblPr>
        <w:tblW w:w="9356" w:type="dxa"/>
        <w:tblInd w:w="250" w:type="dxa"/>
        <w:tblLayout w:type="fixed"/>
        <w:tblLook w:val="0000" w:firstRow="0" w:lastRow="0" w:firstColumn="0" w:lastColumn="0" w:noHBand="0" w:noVBand="0"/>
      </w:tblPr>
      <w:tblGrid>
        <w:gridCol w:w="9356"/>
      </w:tblGrid>
      <w:tr w:rsidR="00842D3A" w:rsidTr="00092517">
        <w:trPr>
          <w:trHeight w:val="556"/>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orat"/>
              <w:ind w:firstLine="1134"/>
              <w:jc w:val="both"/>
            </w:pPr>
            <w:r>
              <w:rPr>
                <w:szCs w:val="24"/>
              </w:rPr>
              <w:lastRenderedPageBreak/>
              <w:t>Seniūnijos gatvių tvarkymas, gėlynų priežiūra. Į šią priemonę įeina  seniūnijos gatvių važiuojamosios dalies, pėsčiųjų takų, miestelio gatvių, bei seniūnijos vietinės reikšmės kelių sniego valymas, greideriavimas ir taisymas, šiukšlių ir atliekų išvežimas iš seniūnijos tvarkomų teritorijų, aprūpinimas šiukšlių konteineriais, miestelio reprezentacinių teritorijų priežiūra ir tvarkymas ir naujų erdvių sukūrimas (teritorijų valymas, žaliųjų vejų priežiūra, miškų, parkų priežiūra), medžių bei krūmų priežiūra, gėlynų tvarkymas ir naujų įrengimas.</w:t>
            </w:r>
          </w:p>
          <w:p w:rsidR="00842D3A" w:rsidRDefault="00460D95">
            <w:pPr>
              <w:pStyle w:val="Porat"/>
              <w:ind w:firstLine="1134"/>
              <w:jc w:val="both"/>
              <w:rPr>
                <w:szCs w:val="24"/>
              </w:rPr>
            </w:pPr>
            <w:r>
              <w:t xml:space="preserve"> Kapines administruoja seniūnijos. Taip pat vykdo kapinių teritorijos priežiūrą – pavojingų medžių iškirtimą (žaliųjų vejų, pakelių ir kitų teritorijų šienavimas, teritorijose esančių šaligatvių, kietų dangų, laiptų, takų, žalių plotų valymas ištisus metus, sniego nuvalymas nuo takų, ir t.t.</w:t>
            </w:r>
          </w:p>
          <w:p w:rsidR="00842D3A" w:rsidRPr="00DB4749" w:rsidRDefault="00460D95">
            <w:pPr>
              <w:ind w:firstLine="1134"/>
              <w:jc w:val="both"/>
              <w:rPr>
                <w:bCs/>
                <w:szCs w:val="24"/>
                <w:lang w:val="lt-LT"/>
              </w:rPr>
            </w:pPr>
            <w:r>
              <w:rPr>
                <w:szCs w:val="24"/>
                <w:lang w:val="lt-LT"/>
              </w:rPr>
              <w:t>Gatvių apšvietimo įrangos priežiūra. Į šią paslaugą įeina seniūnijos gatvių apšvietimo įrangos priežiūra (valdymo spintų priežiūra ir remontas, šviestuvų valymas, priežiūra ir remontas, perdegusių elektros lempučių keitimas naujomis, šviestuvų gaubtų pakeitimas). Gatvių apšvietimo elektros energija. Į šią priemonę įeina apmokėjimas už elektros energiją elektros tiekėjui už gatvių apšvietimą;</w:t>
            </w:r>
          </w:p>
          <w:p w:rsidR="00842D3A" w:rsidRDefault="00460D95">
            <w:pPr>
              <w:pStyle w:val="Pagrindinistekstas"/>
              <w:ind w:firstLine="1134"/>
              <w:rPr>
                <w:b/>
                <w:bCs/>
                <w:szCs w:val="24"/>
              </w:rPr>
            </w:pPr>
            <w:r>
              <w:rPr>
                <w:bCs/>
                <w:szCs w:val="24"/>
              </w:rPr>
              <w:t>Seniūnija prižiūri jos teritorijoje esančius vietinės reikšmės kelius. Lėšos kelių priežiūrai skiriamos iš valstybinės Kelių priežiūros ir plėtros programos. Seniūnija kasmet atlieka kelių su žvyro danga greideriavimą, asfalto dangos duobių remontą, valo kelius žiemos sezono metu bei atlieka kitus einamuosius kelių priežiūros darbus. Lėšos kelių priežiūrai paskirstomos seniūnijų teritorijoms priklausomai nuo vietinės reikšmės kelių ilgio ir gyventojų skaičiaus.</w:t>
            </w:r>
          </w:p>
          <w:p w:rsidR="00842D3A" w:rsidRDefault="00460D95">
            <w:pPr>
              <w:pStyle w:val="Pagrindinistekstas"/>
              <w:rPr>
                <w:szCs w:val="24"/>
              </w:rPr>
            </w:pPr>
            <w:r>
              <w:rPr>
                <w:b/>
                <w:bCs/>
                <w:szCs w:val="24"/>
              </w:rPr>
              <w:t>01 uždavinys. Tinkamai prižiūrėti seniūnijos teritorijoje esančius gėlynus, medžius bei prižiūrėti ir tvarkyti kapines, įrengti vaikams žaidimų aikštelė.</w:t>
            </w:r>
          </w:p>
          <w:p w:rsidR="00842D3A" w:rsidRDefault="00460D95">
            <w:pPr>
              <w:pStyle w:val="Porat"/>
              <w:ind w:firstLine="1134"/>
              <w:jc w:val="both"/>
              <w:rPr>
                <w:szCs w:val="24"/>
              </w:rPr>
            </w:pPr>
            <w:r>
              <w:rPr>
                <w:szCs w:val="24"/>
              </w:rPr>
              <w:t>Kapines administruoja seniūnijos. Taip pat vykdo kapinių teritorijos priežiūrą – pavojingų medžių iškirtimą (žaliųjų vejų, pakelių ir kitų teritorijų šienavimas, teritorijose esančių šaligatvių, kietų dangų, laiptų, takų, žalių plotų valymas ištisus metus, sniego nuvalymas nuo takų, ir t.t. sausų (aukštų) medžių išpjovimą pavojingomis sąlygomis. Numatoma išpjauti aukštus ir sausus medžius, kurie kelia pavojų žmonių ir statinių saugumui miesto ir seniūnijų kapinėse bei kitose sunkiai prieinamose vietose.</w:t>
            </w:r>
          </w:p>
          <w:p w:rsidR="00842D3A" w:rsidRDefault="00460D95">
            <w:pPr>
              <w:pStyle w:val="Pagrindinistekstas"/>
              <w:rPr>
                <w:bCs/>
                <w:szCs w:val="24"/>
              </w:rPr>
            </w:pPr>
            <w:r>
              <w:rPr>
                <w:szCs w:val="24"/>
              </w:rPr>
              <w:t>Uždavinys realizuojamas šiomis priemonėmis:</w:t>
            </w:r>
          </w:p>
          <w:p w:rsidR="00842D3A" w:rsidRDefault="00460D95">
            <w:pPr>
              <w:pStyle w:val="Pagrindinistekstas"/>
              <w:numPr>
                <w:ilvl w:val="0"/>
                <w:numId w:val="2"/>
              </w:numPr>
              <w:jc w:val="left"/>
              <w:rPr>
                <w:bCs/>
                <w:szCs w:val="24"/>
              </w:rPr>
            </w:pPr>
            <w:r>
              <w:rPr>
                <w:bCs/>
                <w:szCs w:val="24"/>
              </w:rPr>
              <w:t>įsigyti reikalingo ūkinio inventoriaus ir būtiniausių darbo priemonių;</w:t>
            </w:r>
          </w:p>
          <w:p w:rsidR="00842D3A" w:rsidRDefault="00460D95">
            <w:pPr>
              <w:pStyle w:val="Pagrindinistekstas"/>
              <w:numPr>
                <w:ilvl w:val="0"/>
                <w:numId w:val="2"/>
              </w:numPr>
              <w:jc w:val="left"/>
              <w:rPr>
                <w:bCs/>
                <w:szCs w:val="24"/>
              </w:rPr>
            </w:pPr>
            <w:r>
              <w:rPr>
                <w:bCs/>
                <w:szCs w:val="24"/>
              </w:rPr>
              <w:t>įsigyti lauko gėlių sėklų, daigų, dekoratyvinių augalų sodinukų;</w:t>
            </w:r>
          </w:p>
          <w:p w:rsidR="00842D3A" w:rsidRDefault="00460D95">
            <w:pPr>
              <w:pStyle w:val="Pagrindinistekstas"/>
              <w:numPr>
                <w:ilvl w:val="0"/>
                <w:numId w:val="2"/>
              </w:numPr>
              <w:jc w:val="left"/>
              <w:rPr>
                <w:bCs/>
                <w:szCs w:val="24"/>
              </w:rPr>
            </w:pPr>
            <w:r>
              <w:rPr>
                <w:bCs/>
                <w:szCs w:val="24"/>
              </w:rPr>
              <w:t>vykdyti sistemingą gėlynų ir medžių priežiūrą;</w:t>
            </w:r>
          </w:p>
          <w:p w:rsidR="00842D3A" w:rsidRDefault="00460D95">
            <w:pPr>
              <w:pStyle w:val="Pagrindinistekstas"/>
              <w:numPr>
                <w:ilvl w:val="0"/>
                <w:numId w:val="2"/>
              </w:numPr>
              <w:jc w:val="left"/>
              <w:rPr>
                <w:bCs/>
                <w:szCs w:val="24"/>
              </w:rPr>
            </w:pPr>
            <w:r>
              <w:rPr>
                <w:bCs/>
                <w:szCs w:val="24"/>
              </w:rPr>
              <w:t>prižiūrėti ir tvarkyti kapines  ir kitas viešas erdves</w:t>
            </w:r>
          </w:p>
          <w:p w:rsidR="00842D3A" w:rsidRDefault="00460D95">
            <w:pPr>
              <w:pStyle w:val="Pagrindinistekstas"/>
              <w:numPr>
                <w:ilvl w:val="0"/>
                <w:numId w:val="2"/>
              </w:numPr>
              <w:jc w:val="left"/>
              <w:rPr>
                <w:bCs/>
                <w:szCs w:val="24"/>
              </w:rPr>
            </w:pPr>
            <w:r>
              <w:rPr>
                <w:bCs/>
                <w:szCs w:val="24"/>
              </w:rPr>
              <w:t>pasigaminti ir įsigyti reikalingas priemones žaidimų aikštelei</w:t>
            </w:r>
          </w:p>
          <w:p w:rsidR="00842D3A" w:rsidRDefault="00460D95">
            <w:pPr>
              <w:pStyle w:val="Pagrindinistekstas"/>
              <w:numPr>
                <w:ilvl w:val="0"/>
                <w:numId w:val="2"/>
              </w:numPr>
              <w:jc w:val="left"/>
              <w:rPr>
                <w:bCs/>
                <w:szCs w:val="24"/>
              </w:rPr>
            </w:pPr>
            <w:r>
              <w:rPr>
                <w:bCs/>
                <w:szCs w:val="24"/>
              </w:rPr>
              <w:t>pasigaminti šaligatviams stumdyti sniego peilį prie vejapjovės traktoriuko</w:t>
            </w:r>
          </w:p>
          <w:p w:rsidR="00842D3A" w:rsidRDefault="00460D95">
            <w:pPr>
              <w:pStyle w:val="Pagrindinistekstas"/>
              <w:ind w:left="360"/>
              <w:jc w:val="left"/>
              <w:rPr>
                <w:b/>
                <w:bCs/>
                <w:szCs w:val="24"/>
              </w:rPr>
            </w:pPr>
            <w:r>
              <w:rPr>
                <w:bCs/>
                <w:szCs w:val="24"/>
              </w:rPr>
              <w:t xml:space="preserve"> </w:t>
            </w:r>
          </w:p>
          <w:p w:rsidR="00842D3A" w:rsidRDefault="00460D95">
            <w:pPr>
              <w:pStyle w:val="Pagrindinistekstas"/>
              <w:rPr>
                <w:b/>
                <w:bCs/>
                <w:szCs w:val="24"/>
              </w:rPr>
            </w:pPr>
            <w:r>
              <w:rPr>
                <w:b/>
                <w:bCs/>
                <w:szCs w:val="24"/>
              </w:rPr>
              <w:t>02 uždavinys. Parko priežiūros darbai</w:t>
            </w:r>
          </w:p>
          <w:p w:rsidR="00842D3A" w:rsidRDefault="00460D95">
            <w:pPr>
              <w:pStyle w:val="Pagrindinistekstas"/>
              <w:rPr>
                <w:szCs w:val="24"/>
              </w:rPr>
            </w:pPr>
            <w:r>
              <w:rPr>
                <w:b/>
                <w:bCs/>
                <w:szCs w:val="24"/>
              </w:rPr>
              <w:t>Uždavinys realizuojamas šiomis priemonėmis:</w:t>
            </w:r>
          </w:p>
          <w:p w:rsidR="00842D3A" w:rsidRDefault="00460D95">
            <w:pPr>
              <w:pStyle w:val="Pagrindinistekstas"/>
              <w:numPr>
                <w:ilvl w:val="0"/>
                <w:numId w:val="4"/>
              </w:numPr>
              <w:jc w:val="left"/>
              <w:rPr>
                <w:szCs w:val="24"/>
              </w:rPr>
            </w:pPr>
            <w:r>
              <w:rPr>
                <w:szCs w:val="24"/>
              </w:rPr>
              <w:t>prekių ir paslaugų naudojimas (parko technikos priežiūra, einamieji parko priežiūros</w:t>
            </w:r>
          </w:p>
          <w:p w:rsidR="00842D3A" w:rsidRDefault="00460D95">
            <w:pPr>
              <w:pStyle w:val="Pagrindinistekstas"/>
              <w:rPr>
                <w:b/>
                <w:bCs/>
                <w:szCs w:val="24"/>
              </w:rPr>
            </w:pPr>
            <w:r>
              <w:rPr>
                <w:szCs w:val="24"/>
              </w:rPr>
              <w:t>darbai).</w:t>
            </w:r>
          </w:p>
          <w:p w:rsidR="00842D3A" w:rsidRDefault="00842D3A">
            <w:pPr>
              <w:pStyle w:val="Pagrindinistekstas"/>
              <w:rPr>
                <w:b/>
                <w:bCs/>
                <w:szCs w:val="24"/>
              </w:rPr>
            </w:pPr>
          </w:p>
          <w:p w:rsidR="00842D3A" w:rsidRDefault="00460D95">
            <w:pPr>
              <w:pStyle w:val="Pagrindinistekstas"/>
              <w:rPr>
                <w:b/>
                <w:szCs w:val="24"/>
              </w:rPr>
            </w:pPr>
            <w:r>
              <w:rPr>
                <w:b/>
                <w:szCs w:val="24"/>
              </w:rPr>
              <w:t>03 uždavinys. Kokybiškai atlikti kasmetinius kelių priežiūros ir remonto darbus</w:t>
            </w:r>
          </w:p>
          <w:p w:rsidR="00842D3A" w:rsidRDefault="00460D95">
            <w:pPr>
              <w:pStyle w:val="Pagrindinistekstas"/>
              <w:ind w:left="318"/>
              <w:rPr>
                <w:szCs w:val="24"/>
              </w:rPr>
            </w:pPr>
            <w:r>
              <w:rPr>
                <w:b/>
                <w:szCs w:val="24"/>
              </w:rPr>
              <w:t>Šiam uždaviniui įgyvendinti planuojamos tokios priemonės:</w:t>
            </w:r>
          </w:p>
          <w:p w:rsidR="00842D3A" w:rsidRDefault="00460D95">
            <w:pPr>
              <w:pStyle w:val="Pagrindinistekstas"/>
              <w:numPr>
                <w:ilvl w:val="0"/>
                <w:numId w:val="3"/>
              </w:numPr>
            </w:pPr>
            <w:r>
              <w:rPr>
                <w:szCs w:val="24"/>
              </w:rPr>
              <w:t>vykdyti asfaltbetonio dangų gatvių duobių remontą;</w:t>
            </w:r>
          </w:p>
          <w:p w:rsidR="00842D3A" w:rsidRDefault="00460D95">
            <w:pPr>
              <w:pStyle w:val="Pagrindinistekstas"/>
              <w:numPr>
                <w:ilvl w:val="0"/>
                <w:numId w:val="3"/>
              </w:numPr>
              <w:rPr>
                <w:b/>
                <w:szCs w:val="24"/>
              </w:rPr>
            </w:pPr>
            <w:r>
              <w:t>vietinės  reikšmės kelių ir gatvių priežiūra (pažvyravimas, gre</w:t>
            </w:r>
            <w:r w:rsidR="001D081F">
              <w:t>i</w:t>
            </w:r>
            <w:r>
              <w:t>deriavimas, sniego valymas ir kt.).</w:t>
            </w:r>
          </w:p>
          <w:p w:rsidR="00842D3A" w:rsidRDefault="00460D95">
            <w:pPr>
              <w:autoSpaceDE w:val="0"/>
            </w:pPr>
            <w:r>
              <w:rPr>
                <w:b/>
                <w:szCs w:val="24"/>
                <w:lang w:val="lt-LT"/>
              </w:rPr>
              <w:t>04 uždavinys. Gerinti miestu ir kaimu apšvietimą.</w:t>
            </w:r>
          </w:p>
          <w:p w:rsidR="00842D3A" w:rsidRDefault="00460D95">
            <w:pPr>
              <w:pStyle w:val="Pagrindinistekstas"/>
              <w:ind w:left="318"/>
              <w:rPr>
                <w:szCs w:val="24"/>
              </w:rPr>
            </w:pPr>
            <w:r>
              <w:t>Šiam uždaviniui įgyvendinti planuojamos tokios priemonės:</w:t>
            </w:r>
          </w:p>
          <w:p w:rsidR="00842D3A" w:rsidRDefault="00460D95">
            <w:pPr>
              <w:numPr>
                <w:ilvl w:val="0"/>
                <w:numId w:val="5"/>
              </w:numPr>
              <w:jc w:val="both"/>
              <w:rPr>
                <w:b/>
                <w:szCs w:val="24"/>
              </w:rPr>
            </w:pPr>
            <w:r>
              <w:rPr>
                <w:szCs w:val="24"/>
                <w:lang w:val="lt-LT"/>
              </w:rPr>
              <w:t>Gatvių apšvietimo įrengimas. Numatoma pratęsti Tenenių mstl. Nepriklausomybės g. dvi lempos ir V. Birbalo g. dvi lempos.</w:t>
            </w:r>
          </w:p>
          <w:p w:rsidR="00842D3A" w:rsidRDefault="00460D95">
            <w:pPr>
              <w:pStyle w:val="DefinitionTerm"/>
              <w:rPr>
                <w:szCs w:val="24"/>
              </w:rPr>
            </w:pPr>
            <w:r>
              <w:rPr>
                <w:b/>
                <w:szCs w:val="24"/>
              </w:rPr>
              <w:t>Numatomas programos įgyvendinimo rezultatas</w:t>
            </w:r>
          </w:p>
          <w:p w:rsidR="00842D3A" w:rsidRDefault="00460D95">
            <w:pPr>
              <w:autoSpaceDE w:val="0"/>
              <w:ind w:left="780"/>
            </w:pPr>
            <w:r>
              <w:rPr>
                <w:szCs w:val="24"/>
                <w:lang w:val="lt-LT"/>
              </w:rPr>
              <w:lastRenderedPageBreak/>
              <w:t xml:space="preserve"> Gerina miesto ir gyvenviečių vaizdą, suteikia miestui jaukumą, patrauklumą</w:t>
            </w:r>
          </w:p>
        </w:tc>
      </w:tr>
      <w:tr w:rsidR="00842D3A" w:rsidTr="00092517">
        <w:trPr>
          <w:trHeight w:val="67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agrindinistekstas"/>
              <w:jc w:val="center"/>
              <w:rPr>
                <w:b/>
              </w:rPr>
            </w:pPr>
            <w:r>
              <w:rPr>
                <w:b/>
              </w:rPr>
              <w:lastRenderedPageBreak/>
              <w:t>PROGRAMOS LĖŠŲ POREIKIS IR NUMATOMI FINANSAVIMO ŠALTINIAI</w:t>
            </w:r>
          </w:p>
          <w:p w:rsidR="00842D3A" w:rsidRDefault="00460D95">
            <w:pPr>
              <w:pStyle w:val="Pagrindinistekstas"/>
            </w:pPr>
            <w:r>
              <w:rPr>
                <w:b/>
              </w:rPr>
              <w:t xml:space="preserve">                                                                                                                                                                                                          (eurais)</w:t>
            </w:r>
          </w:p>
          <w:tbl>
            <w:tblPr>
              <w:tblW w:w="0" w:type="auto"/>
              <w:tblLayout w:type="fixed"/>
              <w:tblLook w:val="0000" w:firstRow="0" w:lastRow="0" w:firstColumn="0" w:lastColumn="0" w:noHBand="0" w:noVBand="0"/>
            </w:tblPr>
            <w:tblGrid>
              <w:gridCol w:w="3834"/>
              <w:gridCol w:w="1416"/>
              <w:gridCol w:w="1417"/>
              <w:gridCol w:w="2454"/>
            </w:tblGrid>
            <w:tr w:rsidR="00842D3A" w:rsidTr="00092517">
              <w:trPr>
                <w:trHeight w:val="1104"/>
              </w:trPr>
              <w:tc>
                <w:tcPr>
                  <w:tcW w:w="3834"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pPr>
                </w:p>
                <w:p w:rsidR="00842D3A" w:rsidRDefault="00460D95">
                  <w:pPr>
                    <w:jc w:val="center"/>
                    <w:rPr>
                      <w:b/>
                      <w:lang w:val="lt-LT"/>
                    </w:rPr>
                  </w:pPr>
                  <w:r>
                    <w:rPr>
                      <w:b/>
                      <w:lang w:val="lt-LT"/>
                    </w:rPr>
                    <w:t xml:space="preserve">Ekonominės klasifikacijos grupės, </w:t>
                  </w:r>
                </w:p>
                <w:p w:rsidR="00842D3A" w:rsidRDefault="00460D95">
                  <w:pPr>
                    <w:jc w:val="center"/>
                    <w:rPr>
                      <w:b/>
                      <w:color w:val="111111"/>
                      <w:lang w:val="lt-LT"/>
                    </w:rPr>
                  </w:pPr>
                  <w:r>
                    <w:rPr>
                      <w:b/>
                      <w:lang w:val="lt-LT"/>
                    </w:rPr>
                    <w:t>finansavimo šaltiniai</w:t>
                  </w:r>
                </w:p>
              </w:tc>
              <w:tc>
                <w:tcPr>
                  <w:tcW w:w="1416" w:type="dxa"/>
                  <w:tcBorders>
                    <w:top w:val="single" w:sz="4" w:space="0" w:color="000000"/>
                    <w:left w:val="single" w:sz="4" w:space="0" w:color="000000"/>
                    <w:bottom w:val="single" w:sz="4" w:space="0" w:color="000000"/>
                  </w:tcBorders>
                  <w:shd w:val="clear" w:color="auto" w:fill="auto"/>
                </w:tcPr>
                <w:p w:rsidR="00842D3A" w:rsidRDefault="00460D95">
                  <w:pPr>
                    <w:jc w:val="center"/>
                    <w:rPr>
                      <w:b/>
                      <w:color w:val="111111"/>
                      <w:lang w:val="lt-LT"/>
                    </w:rPr>
                  </w:pPr>
                  <w:r>
                    <w:rPr>
                      <w:b/>
                      <w:color w:val="111111"/>
                      <w:lang w:val="lt-LT"/>
                    </w:rPr>
                    <w:t>Patvirtintas 2018 metų asignavimų planas</w:t>
                  </w:r>
                </w:p>
              </w:tc>
              <w:tc>
                <w:tcPr>
                  <w:tcW w:w="1417" w:type="dxa"/>
                  <w:tcBorders>
                    <w:top w:val="single" w:sz="4" w:space="0" w:color="000000"/>
                    <w:left w:val="single" w:sz="4" w:space="0" w:color="000000"/>
                    <w:bottom w:val="single" w:sz="4" w:space="0" w:color="000000"/>
                  </w:tcBorders>
                  <w:shd w:val="clear" w:color="auto" w:fill="auto"/>
                </w:tcPr>
                <w:p w:rsidR="00842D3A" w:rsidRDefault="00460D95">
                  <w:pPr>
                    <w:jc w:val="center"/>
                    <w:rPr>
                      <w:b/>
                      <w:color w:val="111111"/>
                      <w:lang w:val="lt-LT"/>
                    </w:rPr>
                  </w:pPr>
                  <w:r>
                    <w:rPr>
                      <w:b/>
                      <w:color w:val="111111"/>
                      <w:lang w:val="lt-LT"/>
                    </w:rPr>
                    <w:t>Patikslintas</w:t>
                  </w:r>
                </w:p>
                <w:p w:rsidR="00842D3A" w:rsidRDefault="00460D95">
                  <w:pPr>
                    <w:jc w:val="center"/>
                    <w:rPr>
                      <w:b/>
                      <w:color w:val="111111"/>
                      <w:lang w:val="lt-LT"/>
                    </w:rPr>
                  </w:pPr>
                  <w:r>
                    <w:rPr>
                      <w:b/>
                      <w:color w:val="111111"/>
                      <w:lang w:val="lt-LT"/>
                    </w:rPr>
                    <w:t>2018 metų asignavimų planas</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jc w:val="center"/>
                    <w:rPr>
                      <w:b/>
                      <w:color w:val="111111"/>
                      <w:lang w:val="lt-LT"/>
                    </w:rPr>
                  </w:pPr>
                  <w:r>
                    <w:rPr>
                      <w:b/>
                      <w:color w:val="111111"/>
                      <w:lang w:val="lt-LT"/>
                    </w:rPr>
                    <w:t xml:space="preserve">Projektas </w:t>
                  </w:r>
                </w:p>
                <w:p w:rsidR="00842D3A" w:rsidRDefault="00460D95">
                  <w:pPr>
                    <w:jc w:val="center"/>
                  </w:pPr>
                  <w:r>
                    <w:rPr>
                      <w:b/>
                      <w:color w:val="111111"/>
                      <w:lang w:val="lt-LT"/>
                    </w:rPr>
                    <w:t>2019 metams</w:t>
                  </w: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b/>
                      <w:color w:val="111111"/>
                      <w:lang w:val="lt-LT"/>
                    </w:rPr>
                  </w:pPr>
                  <w:r>
                    <w:rPr>
                      <w:b/>
                      <w:lang w:val="lt-LT"/>
                    </w:rPr>
                    <w:t>1. Iš viso asignavimų</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b/>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išlaidoms</w:t>
                  </w:r>
                </w:p>
              </w:tc>
              <w:tc>
                <w:tcPr>
                  <w:tcW w:w="1416"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18660</w:t>
                  </w:r>
                </w:p>
              </w:tc>
              <w:tc>
                <w:tcPr>
                  <w:tcW w:w="1417"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19708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20016</w:t>
                  </w: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iš jų darbo užmokesčiui</w:t>
                  </w:r>
                </w:p>
              </w:tc>
              <w:tc>
                <w:tcPr>
                  <w:tcW w:w="1416"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10465</w:t>
                  </w:r>
                </w:p>
              </w:tc>
              <w:tc>
                <w:tcPr>
                  <w:tcW w:w="1417"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11067</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13640</w:t>
                  </w:r>
                </w:p>
              </w:tc>
            </w:tr>
            <w:tr w:rsidR="00842D3A" w:rsidTr="00092517">
              <w:trPr>
                <w:trHeight w:val="287"/>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 xml:space="preserve">  turtui įsigyti</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b/>
                      <w:color w:val="111111"/>
                      <w:lang w:val="lt-LT"/>
                    </w:rPr>
                  </w:pPr>
                  <w:r>
                    <w:rPr>
                      <w:b/>
                      <w:lang w:val="lt-LT"/>
                    </w:rPr>
                    <w:t>2. Finansavimas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b/>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b/>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Šilalės rajono  savivaldybės biudžetas</w:t>
                  </w:r>
                </w:p>
              </w:tc>
              <w:tc>
                <w:tcPr>
                  <w:tcW w:w="1416"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18660</w:t>
                  </w:r>
                </w:p>
              </w:tc>
              <w:tc>
                <w:tcPr>
                  <w:tcW w:w="1417"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19708</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snapToGrid w:val="0"/>
                    <w:jc w:val="center"/>
                  </w:pPr>
                  <w:r>
                    <w:rPr>
                      <w:color w:val="111111"/>
                      <w:lang w:val="lt-LT"/>
                    </w:rPr>
                    <w:t>20016</w:t>
                  </w: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b/>
                      <w:lang w:val="lt-LT"/>
                    </w:rPr>
                    <w:t>3. Kiti preliminarūs šaltiniai</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Privatizavimo lėšos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Gamtos apsaugos fondo lėšos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jc w:val="center"/>
                    <w:rPr>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Sveikatos fondo lėšos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rsidTr="00092517">
              <w:trPr>
                <w:trHeight w:val="544"/>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Kelių priežiūros ir plėtros programos finansavimo lėšos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rsidTr="00092517">
              <w:trPr>
                <w:trHeight w:val="272"/>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Valstybės biudžetas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jc w:val="center"/>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460D95">
                  <w:pPr>
                    <w:jc w:val="center"/>
                    <w:rPr>
                      <w:color w:val="111111"/>
                      <w:lang w:val="lt-LT"/>
                    </w:rPr>
                  </w:pPr>
                  <w:r>
                    <w:rPr>
                      <w:color w:val="111111"/>
                      <w:lang w:val="lt-LT"/>
                    </w:rPr>
                    <w:t>772</w:t>
                  </w: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rsidTr="00092517">
              <w:trPr>
                <w:trHeight w:val="287"/>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color w:val="111111"/>
                      <w:lang w:val="lt-LT"/>
                    </w:rPr>
                  </w:pPr>
                  <w:r>
                    <w:rPr>
                      <w:lang w:val="lt-LT"/>
                    </w:rPr>
                    <w:t>ES struktūrinių fondų lėšos</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rPr>
                      <w:color w:val="111111"/>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rPr>
                      <w:color w:val="111111"/>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color w:val="111111"/>
                      <w:lang w:val="lt-LT"/>
                    </w:rPr>
                  </w:pPr>
                </w:p>
              </w:tc>
            </w:tr>
            <w:tr w:rsidR="00842D3A" w:rsidTr="00092517">
              <w:trPr>
                <w:trHeight w:val="257"/>
              </w:trPr>
              <w:tc>
                <w:tcPr>
                  <w:tcW w:w="3834" w:type="dxa"/>
                  <w:tcBorders>
                    <w:top w:val="single" w:sz="4" w:space="0" w:color="000000"/>
                    <w:left w:val="single" w:sz="4" w:space="0" w:color="000000"/>
                    <w:bottom w:val="single" w:sz="4" w:space="0" w:color="000000"/>
                  </w:tcBorders>
                  <w:shd w:val="clear" w:color="auto" w:fill="auto"/>
                </w:tcPr>
                <w:p w:rsidR="00842D3A" w:rsidRDefault="00460D95">
                  <w:pPr>
                    <w:rPr>
                      <w:lang w:val="lt-LT"/>
                    </w:rPr>
                  </w:pPr>
                  <w:r>
                    <w:rPr>
                      <w:lang w:val="lt-LT"/>
                    </w:rPr>
                    <w:t xml:space="preserve">Kiti </w:t>
                  </w:r>
                </w:p>
              </w:tc>
              <w:tc>
                <w:tcPr>
                  <w:tcW w:w="1416"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1417" w:type="dxa"/>
                  <w:tcBorders>
                    <w:top w:val="single" w:sz="4" w:space="0" w:color="000000"/>
                    <w:left w:val="single" w:sz="4" w:space="0" w:color="000000"/>
                    <w:bottom w:val="single" w:sz="4" w:space="0" w:color="000000"/>
                  </w:tcBorders>
                  <w:shd w:val="clear" w:color="auto" w:fill="auto"/>
                </w:tcPr>
                <w:p w:rsidR="00842D3A" w:rsidRDefault="00842D3A">
                  <w:pPr>
                    <w:snapToGrid w:val="0"/>
                    <w:rPr>
                      <w:lang w:val="lt-LT"/>
                    </w:rPr>
                  </w:pPr>
                </w:p>
              </w:tc>
              <w:tc>
                <w:tcPr>
                  <w:tcW w:w="2454"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842D3A">
                  <w:pPr>
                    <w:snapToGrid w:val="0"/>
                    <w:rPr>
                      <w:lang w:val="lt-LT"/>
                    </w:rPr>
                  </w:pPr>
                </w:p>
              </w:tc>
            </w:tr>
          </w:tbl>
          <w:p w:rsidR="00842D3A" w:rsidRDefault="00842D3A">
            <w:pPr>
              <w:rPr>
                <w:b/>
                <w:szCs w:val="24"/>
              </w:rPr>
            </w:pPr>
          </w:p>
        </w:tc>
      </w:tr>
      <w:tr w:rsidR="00842D3A" w:rsidTr="00092517">
        <w:trPr>
          <w:trHeight w:val="675"/>
        </w:trPr>
        <w:tc>
          <w:tcPr>
            <w:tcW w:w="9356" w:type="dxa"/>
            <w:tcBorders>
              <w:top w:val="single" w:sz="4" w:space="0" w:color="000000"/>
              <w:left w:val="single" w:sz="4" w:space="0" w:color="000000"/>
              <w:bottom w:val="single" w:sz="4" w:space="0" w:color="000000"/>
              <w:right w:val="single" w:sz="4" w:space="0" w:color="000000"/>
            </w:tcBorders>
            <w:shd w:val="clear" w:color="auto" w:fill="auto"/>
          </w:tcPr>
          <w:p w:rsidR="00842D3A" w:rsidRDefault="00460D95">
            <w:pPr>
              <w:pStyle w:val="Pagrindinistekstas"/>
              <w:autoSpaceDE w:val="0"/>
            </w:pPr>
            <w:r>
              <w:rPr>
                <w:b/>
                <w:szCs w:val="24"/>
              </w:rPr>
              <w:t>Susiję įstatymai:</w:t>
            </w:r>
            <w:r>
              <w:rPr>
                <w:szCs w:val="24"/>
              </w:rPr>
              <w:t xml:space="preserve"> Lietuvos Respublikos vietos savivaldos įstatymas, Lietuvos Respublikos biudžetinės sandaros įstatymas, Lietuvos Respublikos atliekų tvarkymo įstatymas.</w:t>
            </w:r>
          </w:p>
        </w:tc>
      </w:tr>
    </w:tbl>
    <w:p w:rsidR="00842D3A" w:rsidRDefault="00460D95">
      <w:pPr>
        <w:rPr>
          <w:szCs w:val="24"/>
          <w:lang w:val="lt-LT"/>
        </w:rPr>
      </w:pPr>
      <w:r>
        <w:rPr>
          <w:szCs w:val="24"/>
          <w:lang w:val="lt-LT"/>
        </w:rPr>
        <w:t xml:space="preserve">                  </w:t>
      </w:r>
    </w:p>
    <w:p w:rsidR="00842D3A" w:rsidRDefault="00092517" w:rsidP="00092517">
      <w:pPr>
        <w:jc w:val="center"/>
        <w:rPr>
          <w:szCs w:val="24"/>
          <w:lang w:val="lt-LT"/>
        </w:rPr>
      </w:pPr>
      <w:r>
        <w:rPr>
          <w:szCs w:val="24"/>
          <w:lang w:val="lt-LT"/>
        </w:rPr>
        <w:t>_____________________________________</w:t>
      </w:r>
    </w:p>
    <w:p w:rsidR="00842D3A" w:rsidRDefault="00842D3A">
      <w:pPr>
        <w:rPr>
          <w:szCs w:val="24"/>
          <w:lang w:val="lt-LT"/>
        </w:rPr>
      </w:pPr>
    </w:p>
    <w:p w:rsidR="00092517" w:rsidRDefault="00092517">
      <w:pPr>
        <w:jc w:val="both"/>
      </w:pPr>
    </w:p>
    <w:p w:rsidR="00842D3A" w:rsidRDefault="00460D95">
      <w:pPr>
        <w:jc w:val="both"/>
      </w:pPr>
      <w:r>
        <w:t>PRITARTA</w:t>
      </w:r>
    </w:p>
    <w:p w:rsidR="00842D3A" w:rsidRPr="00092517" w:rsidRDefault="00092517">
      <w:pPr>
        <w:jc w:val="both"/>
        <w:rPr>
          <w:lang w:val="lt-LT"/>
        </w:rPr>
      </w:pPr>
      <w:r w:rsidRPr="00092517">
        <w:rPr>
          <w:lang w:val="lt-LT"/>
        </w:rPr>
        <w:t>Tenenių seniūnijos sen</w:t>
      </w:r>
      <w:r w:rsidR="00460D95" w:rsidRPr="00092517">
        <w:rPr>
          <w:lang w:val="lt-LT"/>
        </w:rPr>
        <w:t>iūnaičių sueigos</w:t>
      </w:r>
    </w:p>
    <w:p w:rsidR="00092517" w:rsidRPr="00092517" w:rsidRDefault="00092517">
      <w:pPr>
        <w:jc w:val="both"/>
        <w:rPr>
          <w:szCs w:val="24"/>
          <w:lang w:val="lt-LT"/>
        </w:rPr>
      </w:pPr>
      <w:r w:rsidRPr="00092517">
        <w:rPr>
          <w:lang w:val="lt-LT"/>
        </w:rPr>
        <w:t>2019-02-18 protokolu Nr. D3-1</w:t>
      </w:r>
    </w:p>
    <w:p w:rsidR="00460D95" w:rsidRDefault="00460D95">
      <w:pPr>
        <w:jc w:val="both"/>
      </w:pPr>
      <w:r>
        <w:rPr>
          <w:szCs w:val="24"/>
          <w:lang w:val="lt-LT"/>
        </w:rPr>
        <w:t>2019-02-18 protokolu Nr. D3-01</w:t>
      </w:r>
    </w:p>
    <w:sectPr w:rsidR="00460D95">
      <w:headerReference w:type="even" r:id="rId8"/>
      <w:headerReference w:type="default" r:id="rId9"/>
      <w:footerReference w:type="even" r:id="rId10"/>
      <w:footerReference w:type="default" r:id="rId11"/>
      <w:headerReference w:type="first" r:id="rId12"/>
      <w:footerReference w:type="first" r:id="rId13"/>
      <w:pgSz w:w="11906" w:h="16838"/>
      <w:pgMar w:top="1134" w:right="510" w:bottom="1134" w:left="1701" w:header="567" w:footer="720" w:gutter="0"/>
      <w:cols w:space="1296"/>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F8D" w:rsidRDefault="00F15F8D">
      <w:r>
        <w:separator/>
      </w:r>
    </w:p>
  </w:endnote>
  <w:endnote w:type="continuationSeparator" w:id="0">
    <w:p w:rsidR="00F15F8D" w:rsidRDefault="00F15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LT">
    <w:altName w:val="Courier New"/>
    <w:charset w:val="00"/>
    <w:family w:val="swiss"/>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3A" w:rsidRDefault="00842D3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3A" w:rsidRDefault="00842D3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3A" w:rsidRDefault="00842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F8D" w:rsidRDefault="00F15F8D">
      <w:r>
        <w:separator/>
      </w:r>
    </w:p>
  </w:footnote>
  <w:footnote w:type="continuationSeparator" w:id="0">
    <w:p w:rsidR="00F15F8D" w:rsidRDefault="00F15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5097801"/>
      <w:docPartObj>
        <w:docPartGallery w:val="Page Numbers (Top of Page)"/>
        <w:docPartUnique/>
      </w:docPartObj>
    </w:sdtPr>
    <w:sdtEndPr/>
    <w:sdtContent>
      <w:p w:rsidR="005705D6" w:rsidRDefault="005705D6">
        <w:pPr>
          <w:pStyle w:val="Antrats"/>
          <w:jc w:val="center"/>
        </w:pPr>
        <w:r>
          <w:fldChar w:fldCharType="begin"/>
        </w:r>
        <w:r>
          <w:instrText>PAGE   \* MERGEFORMAT</w:instrText>
        </w:r>
        <w:r>
          <w:fldChar w:fldCharType="separate"/>
        </w:r>
        <w:r w:rsidR="00800493">
          <w:rPr>
            <w:noProof/>
          </w:rPr>
          <w:t>9</w:t>
        </w:r>
        <w:r>
          <w:fldChar w:fldCharType="end"/>
        </w:r>
      </w:p>
    </w:sdtContent>
  </w:sdt>
  <w:p w:rsidR="00842D3A" w:rsidRDefault="00842D3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3A" w:rsidRDefault="00842D3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3A" w:rsidRDefault="00092517">
    <w:pPr>
      <w:pStyle w:val="Antrats"/>
    </w:pPr>
    <w:r>
      <w:rPr>
        <w:noProof/>
        <w:lang w:eastAsia="lt-LT"/>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51790" cy="16446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64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2D3A" w:rsidRDefault="00460D95">
                          <w:pPr>
                            <w:pStyle w:val="Antrats"/>
                          </w:pPr>
                          <w:r>
                            <w:rPr>
                              <w:rStyle w:val="Puslapionumeris"/>
                            </w:rPr>
                            <w:fldChar w:fldCharType="begin"/>
                          </w:r>
                          <w:r>
                            <w:rPr>
                              <w:rStyle w:val="Puslapionumeris"/>
                            </w:rPr>
                            <w:instrText xml:space="preserve"> PAGE </w:instrText>
                          </w:r>
                          <w:r>
                            <w:rPr>
                              <w:rStyle w:val="Puslapionumeris"/>
                            </w:rPr>
                            <w:fldChar w:fldCharType="separate"/>
                          </w:r>
                          <w:r w:rsidR="00800493">
                            <w:rPr>
                              <w:rStyle w:val="Puslapionumeris"/>
                              <w:noProof/>
                            </w:rPr>
                            <w:t>11</w:t>
                          </w:r>
                          <w:r>
                            <w:rPr>
                              <w:rStyle w:val="Puslapionumeri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7.7pt;height:12.9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08ig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" stroked="f">
              <v:fill opacity="0"/>
              <v:textbox inset="0,0,0,0">
                <w:txbxContent>
                  <w:p w:rsidR="00842D3A" w:rsidRDefault="00460D95">
                    <w:pPr>
                      <w:pStyle w:val="Antrats"/>
                    </w:pPr>
                    <w:r>
                      <w:rPr>
                        <w:rStyle w:val="Puslapionumeris"/>
                      </w:rPr>
                      <w:fldChar w:fldCharType="begin"/>
                    </w:r>
                    <w:r>
                      <w:rPr>
                        <w:rStyle w:val="Puslapionumeris"/>
                      </w:rPr>
                      <w:instrText xml:space="preserve"> PAGE </w:instrText>
                    </w:r>
                    <w:r>
                      <w:rPr>
                        <w:rStyle w:val="Puslapionumeris"/>
                      </w:rPr>
                      <w:fldChar w:fldCharType="separate"/>
                    </w:r>
                    <w:r w:rsidR="00800493">
                      <w:rPr>
                        <w:rStyle w:val="Puslapionumeris"/>
                        <w:noProof/>
                      </w:rPr>
                      <w:t>11</w:t>
                    </w:r>
                    <w:r>
                      <w:rPr>
                        <w:rStyle w:val="Puslapionumeris"/>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D3A" w:rsidRDefault="00842D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432" w:hanging="432"/>
      </w:pPr>
    </w:lvl>
    <w:lvl w:ilvl="1">
      <w:start w:val="1"/>
      <w:numFmt w:val="none"/>
      <w:pStyle w:val="Antrat2"/>
      <w:suff w:val="nothing"/>
      <w:lvlText w:val=""/>
      <w:lvlJc w:val="left"/>
      <w:pPr>
        <w:tabs>
          <w:tab w:val="num" w:pos="0"/>
        </w:tabs>
        <w:ind w:left="576" w:hanging="576"/>
      </w:pPr>
    </w:lvl>
    <w:lvl w:ilvl="2">
      <w:start w:val="1"/>
      <w:numFmt w:val="none"/>
      <w:pStyle w:val="Antrat3"/>
      <w:suff w:val="nothing"/>
      <w:lvlText w:val=""/>
      <w:lvlJc w:val="left"/>
      <w:pPr>
        <w:tabs>
          <w:tab w:val="num" w:pos="0"/>
        </w:tabs>
        <w:ind w:left="720" w:hanging="720"/>
      </w:pPr>
    </w:lvl>
    <w:lvl w:ilvl="3">
      <w:start w:val="1"/>
      <w:numFmt w:val="none"/>
      <w:pStyle w:val="Antra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lang w:val="lt-LT"/>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lang w:val="lt-LT"/>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51"/>
    <w:rsid w:val="00092517"/>
    <w:rsid w:val="000A6B23"/>
    <w:rsid w:val="001D081F"/>
    <w:rsid w:val="001F47C5"/>
    <w:rsid w:val="00460D95"/>
    <w:rsid w:val="005705D6"/>
    <w:rsid w:val="00625B2D"/>
    <w:rsid w:val="00776182"/>
    <w:rsid w:val="00800493"/>
    <w:rsid w:val="00842D3A"/>
    <w:rsid w:val="00B33951"/>
    <w:rsid w:val="00BF790F"/>
    <w:rsid w:val="00DB4749"/>
    <w:rsid w:val="00F15F8D"/>
    <w:rsid w:val="00F371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9739BEB-A280-4419-B354-2A866988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lang w:val="en-US" w:eastAsia="ar-SA"/>
    </w:rPr>
  </w:style>
  <w:style w:type="paragraph" w:styleId="Antrat1">
    <w:name w:val="heading 1"/>
    <w:basedOn w:val="prastasis"/>
    <w:next w:val="prastasis"/>
    <w:qFormat/>
    <w:pPr>
      <w:keepNext/>
      <w:numPr>
        <w:numId w:val="1"/>
      </w:numPr>
      <w:jc w:val="center"/>
      <w:outlineLvl w:val="0"/>
    </w:pPr>
    <w:rPr>
      <w:rFonts w:ascii="HelveticaLT" w:hAnsi="HelveticaLT" w:cs="HelveticaLT"/>
      <w:caps/>
      <w:sz w:val="32"/>
      <w:lang w:val="lt-LT"/>
    </w:rPr>
  </w:style>
  <w:style w:type="paragraph" w:styleId="Antrat2">
    <w:name w:val="heading 2"/>
    <w:basedOn w:val="prastasis"/>
    <w:next w:val="prastasis"/>
    <w:qFormat/>
    <w:pPr>
      <w:keepNext/>
      <w:numPr>
        <w:ilvl w:val="1"/>
        <w:numId w:val="1"/>
      </w:numPr>
      <w:jc w:val="center"/>
      <w:outlineLvl w:val="1"/>
    </w:pPr>
    <w:rPr>
      <w:b/>
      <w:caps/>
      <w:lang w:val="lt-LT"/>
    </w:rPr>
  </w:style>
  <w:style w:type="paragraph" w:styleId="Antrat3">
    <w:name w:val="heading 3"/>
    <w:basedOn w:val="prastasis"/>
    <w:next w:val="prastasis"/>
    <w:qFormat/>
    <w:pPr>
      <w:keepNext/>
      <w:numPr>
        <w:ilvl w:val="2"/>
        <w:numId w:val="1"/>
      </w:numPr>
      <w:jc w:val="both"/>
      <w:outlineLvl w:val="2"/>
    </w:pPr>
    <w:rPr>
      <w:b/>
      <w:lang w:val="lt-LT"/>
    </w:rPr>
  </w:style>
  <w:style w:type="paragraph" w:styleId="Antrat4">
    <w:name w:val="heading 4"/>
    <w:basedOn w:val="prastasis"/>
    <w:next w:val="prastasis"/>
    <w:qFormat/>
    <w:pPr>
      <w:keepNext/>
      <w:numPr>
        <w:ilvl w:val="3"/>
        <w:numId w:val="1"/>
      </w:numPr>
      <w:jc w:val="center"/>
      <w:outlineLvl w:val="3"/>
    </w:pPr>
    <w:rPr>
      <w:b/>
      <w:cap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lang w:val="lt-LT"/>
    </w:rPr>
  </w:style>
  <w:style w:type="character" w:customStyle="1" w:styleId="WW8Num3z0">
    <w:name w:val="WW8Num3z0"/>
    <w:rPr>
      <w:lang w:val="lt-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Numatytasispastraiposriftas2">
    <w:name w:val="Numatytasis pastraipos šriftas2"/>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szCs w:val="24"/>
      <w:lang w:val="lt-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Numatytasispastraiposriftas1">
    <w:name w:val="Numatytasis pastraipos šriftas1"/>
  </w:style>
  <w:style w:type="character" w:styleId="Puslapionumeris">
    <w:name w:val="page number"/>
    <w:basedOn w:val="Numatytasispastraiposriftas1"/>
  </w:style>
  <w:style w:type="character" w:customStyle="1" w:styleId="Numeravimoenklai">
    <w:name w:val="Numeravimo ženklai"/>
  </w:style>
  <w:style w:type="paragraph" w:customStyle="1" w:styleId="Antrat20">
    <w:name w:val="Antraštė2"/>
    <w:basedOn w:val="prastasis"/>
    <w:next w:val="Pagrindinistekstas"/>
    <w:pPr>
      <w:keepNext/>
      <w:spacing w:before="240" w:after="120"/>
    </w:pPr>
    <w:rPr>
      <w:rFonts w:ascii="Arial" w:eastAsia="Microsoft YaHei" w:hAnsi="Arial" w:cs="Arial"/>
      <w:sz w:val="28"/>
      <w:szCs w:val="28"/>
    </w:rPr>
  </w:style>
  <w:style w:type="paragraph" w:styleId="Pagrindinistekstas">
    <w:name w:val="Body Text"/>
    <w:basedOn w:val="prastasis"/>
    <w:pPr>
      <w:jc w:val="both"/>
    </w:pPr>
    <w:rPr>
      <w:lang w:val="lt-LT"/>
    </w:rPr>
  </w:style>
  <w:style w:type="paragraph" w:styleId="Sraas">
    <w:name w:val="List"/>
    <w:basedOn w:val="Pagrindinistekstas"/>
    <w:rPr>
      <w:rFonts w:cs="Arial"/>
    </w:rPr>
  </w:style>
  <w:style w:type="paragraph" w:customStyle="1" w:styleId="Pavadinimas2">
    <w:name w:val="Pavadinimas2"/>
    <w:basedOn w:val="prastasis"/>
    <w:pPr>
      <w:suppressLineNumbers/>
      <w:spacing w:before="120" w:after="120"/>
    </w:pPr>
    <w:rPr>
      <w:rFonts w:cs="Arial"/>
      <w:i/>
      <w:iCs/>
      <w:szCs w:val="24"/>
    </w:rPr>
  </w:style>
  <w:style w:type="paragraph" w:customStyle="1" w:styleId="Rodykl">
    <w:name w:val="Rodyklė"/>
    <w:basedOn w:val="prastasis"/>
    <w:pPr>
      <w:suppressLineNumbers/>
    </w:pPr>
    <w:rPr>
      <w:rFonts w:cs="Arial"/>
    </w:rPr>
  </w:style>
  <w:style w:type="paragraph" w:customStyle="1" w:styleId="Antrat10">
    <w:name w:val="Antraštė1"/>
    <w:basedOn w:val="prastasis"/>
    <w:next w:val="Pagrindinistekstas"/>
    <w:pPr>
      <w:keepNext/>
      <w:spacing w:before="240" w:after="120"/>
    </w:pPr>
    <w:rPr>
      <w:rFonts w:ascii="Arial" w:eastAsia="Microsoft YaHei" w:hAnsi="Arial" w:cs="Arial"/>
      <w:sz w:val="28"/>
      <w:szCs w:val="28"/>
    </w:rPr>
  </w:style>
  <w:style w:type="paragraph" w:customStyle="1" w:styleId="Pavadinimas1">
    <w:name w:val="Pavadinimas1"/>
    <w:basedOn w:val="prastasis"/>
    <w:pPr>
      <w:suppressLineNumbers/>
      <w:spacing w:before="120" w:after="120"/>
    </w:pPr>
    <w:rPr>
      <w:rFonts w:cs="Arial"/>
      <w:i/>
      <w:iCs/>
      <w:szCs w:val="24"/>
    </w:rPr>
  </w:style>
  <w:style w:type="paragraph" w:styleId="Antrats">
    <w:name w:val="header"/>
    <w:basedOn w:val="prastasis"/>
    <w:link w:val="AntratsDiagrama"/>
    <w:uiPriority w:val="99"/>
    <w:pPr>
      <w:tabs>
        <w:tab w:val="center" w:pos="4153"/>
        <w:tab w:val="right" w:pos="8306"/>
      </w:tabs>
    </w:pPr>
    <w:rPr>
      <w:lang w:val="lt-LT"/>
    </w:rPr>
  </w:style>
  <w:style w:type="paragraph" w:styleId="Porat">
    <w:name w:val="footer"/>
    <w:basedOn w:val="prastasis"/>
    <w:pPr>
      <w:tabs>
        <w:tab w:val="center" w:pos="4153"/>
        <w:tab w:val="right" w:pos="8306"/>
      </w:tabs>
    </w:pPr>
    <w:rPr>
      <w:lang w:val="lt-LT"/>
    </w:rPr>
  </w:style>
  <w:style w:type="paragraph" w:customStyle="1" w:styleId="DefinitionTerm">
    <w:name w:val="Definition Term"/>
    <w:basedOn w:val="prastasis"/>
    <w:next w:val="prastasis"/>
    <w:rPr>
      <w:lang w:val="lt-LT"/>
    </w:rPr>
  </w:style>
  <w:style w:type="paragraph" w:styleId="Debesliotekstas">
    <w:name w:val="Balloon Text"/>
    <w:basedOn w:val="prastasis"/>
    <w:rPr>
      <w:rFonts w:ascii="Tahoma" w:hAnsi="Tahoma" w:cs="Tahoma"/>
      <w:sz w:val="16"/>
      <w:szCs w:val="16"/>
    </w:rPr>
  </w:style>
  <w:style w:type="paragraph" w:customStyle="1" w:styleId="Pagrindinistekstas31">
    <w:name w:val="Pagrindinis tekstas 31"/>
    <w:basedOn w:val="prastasis"/>
    <w:pPr>
      <w:spacing w:after="120"/>
    </w:pPr>
    <w:rPr>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Kadroturinys">
    <w:name w:val="Kadro turinys"/>
    <w:basedOn w:val="Pagrindinistekstas"/>
  </w:style>
  <w:style w:type="paragraph" w:customStyle="1" w:styleId="Default">
    <w:name w:val="Default"/>
    <w:pPr>
      <w:suppressAutoHyphens/>
    </w:pPr>
    <w:rPr>
      <w:color w:val="000000"/>
      <w:sz w:val="24"/>
      <w:szCs w:val="24"/>
      <w:lang w:eastAsia="hi-IN" w:bidi="hi-IN"/>
    </w:rPr>
  </w:style>
  <w:style w:type="character" w:customStyle="1" w:styleId="AntratsDiagrama">
    <w:name w:val="Antraštės Diagrama"/>
    <w:basedOn w:val="Numatytasispastraiposriftas"/>
    <w:link w:val="Antrats"/>
    <w:uiPriority w:val="99"/>
    <w:rsid w:val="005705D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19000</Words>
  <Characters>10831</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patvirtinta Kauno</vt:lpstr>
    </vt:vector>
  </TitlesOfParts>
  <Company/>
  <LinksUpToDate>false</LinksUpToDate>
  <CharactersWithSpaces>29772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 Kauno</dc:title>
  <dc:subject/>
  <dc:creator>Elena Remeikienė</dc:creator>
  <cp:keywords/>
  <cp:lastModifiedBy>User</cp:lastModifiedBy>
  <cp:revision>2</cp:revision>
  <cp:lastPrinted>2018-02-15T13:46:00Z</cp:lastPrinted>
  <dcterms:created xsi:type="dcterms:W3CDTF">2019-02-26T07:48:00Z</dcterms:created>
  <dcterms:modified xsi:type="dcterms:W3CDTF">2019-02-26T07:48:00Z</dcterms:modified>
</cp:coreProperties>
</file>